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82F" w:rsidRDefault="00E172AC">
      <w:pPr>
        <w:pStyle w:val="BodyText"/>
        <w:kinsoku w:val="0"/>
        <w:overflowPunct w:val="0"/>
        <w:ind w:left="110"/>
        <w:jc w:val="left"/>
      </w:pPr>
      <w:bookmarkStart w:id="0" w:name="_GoBack"/>
      <w:bookmarkEnd w:id="0"/>
      <w:r>
        <w:rPr>
          <w:noProof/>
        </w:rPr>
        <w:drawing>
          <wp:inline distT="0" distB="0" distL="0" distR="0">
            <wp:extent cx="1657350" cy="781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781050"/>
                    </a:xfrm>
                    <a:prstGeom prst="rect">
                      <a:avLst/>
                    </a:prstGeom>
                    <a:noFill/>
                    <a:ln>
                      <a:noFill/>
                    </a:ln>
                  </pic:spPr>
                </pic:pic>
              </a:graphicData>
            </a:graphic>
          </wp:inline>
        </w:drawing>
      </w:r>
    </w:p>
    <w:p w:rsidR="0069382F" w:rsidRDefault="0069382F">
      <w:pPr>
        <w:pStyle w:val="BodyText"/>
        <w:kinsoku w:val="0"/>
        <w:overflowPunct w:val="0"/>
        <w:ind w:left="0"/>
        <w:jc w:val="left"/>
      </w:pPr>
    </w:p>
    <w:p w:rsidR="0069382F" w:rsidRDefault="0069382F">
      <w:pPr>
        <w:pStyle w:val="BodyText"/>
        <w:kinsoku w:val="0"/>
        <w:overflowPunct w:val="0"/>
        <w:ind w:left="0"/>
        <w:jc w:val="left"/>
      </w:pPr>
    </w:p>
    <w:p w:rsidR="0069382F" w:rsidRDefault="0069382F">
      <w:pPr>
        <w:pStyle w:val="BodyText"/>
        <w:kinsoku w:val="0"/>
        <w:overflowPunct w:val="0"/>
        <w:ind w:left="0"/>
        <w:jc w:val="left"/>
      </w:pPr>
    </w:p>
    <w:p w:rsidR="0069382F" w:rsidRDefault="0069382F">
      <w:pPr>
        <w:pStyle w:val="BodyText"/>
        <w:kinsoku w:val="0"/>
        <w:overflowPunct w:val="0"/>
        <w:ind w:left="0"/>
        <w:jc w:val="left"/>
      </w:pPr>
    </w:p>
    <w:p w:rsidR="0069382F" w:rsidRDefault="0069382F">
      <w:pPr>
        <w:pStyle w:val="BodyText"/>
        <w:kinsoku w:val="0"/>
        <w:overflowPunct w:val="0"/>
        <w:ind w:left="0"/>
        <w:jc w:val="left"/>
      </w:pPr>
    </w:p>
    <w:p w:rsidR="0069382F" w:rsidRDefault="0069382F">
      <w:pPr>
        <w:pStyle w:val="BodyText"/>
        <w:kinsoku w:val="0"/>
        <w:overflowPunct w:val="0"/>
        <w:ind w:left="0"/>
        <w:jc w:val="left"/>
      </w:pPr>
    </w:p>
    <w:p w:rsidR="0069382F" w:rsidRDefault="0069382F">
      <w:pPr>
        <w:pStyle w:val="BodyText"/>
        <w:kinsoku w:val="0"/>
        <w:overflowPunct w:val="0"/>
        <w:ind w:left="0"/>
        <w:jc w:val="left"/>
      </w:pPr>
    </w:p>
    <w:p w:rsidR="0069382F" w:rsidRDefault="0069382F">
      <w:pPr>
        <w:pStyle w:val="BodyText"/>
        <w:kinsoku w:val="0"/>
        <w:overflowPunct w:val="0"/>
        <w:ind w:left="0"/>
        <w:jc w:val="left"/>
      </w:pPr>
    </w:p>
    <w:p w:rsidR="0069382F" w:rsidRDefault="0069382F">
      <w:pPr>
        <w:pStyle w:val="BodyText"/>
        <w:kinsoku w:val="0"/>
        <w:overflowPunct w:val="0"/>
        <w:ind w:left="0"/>
        <w:jc w:val="left"/>
      </w:pPr>
    </w:p>
    <w:p w:rsidR="0069382F" w:rsidRDefault="0069382F">
      <w:pPr>
        <w:pStyle w:val="BodyText"/>
        <w:kinsoku w:val="0"/>
        <w:overflowPunct w:val="0"/>
        <w:ind w:left="0"/>
        <w:jc w:val="left"/>
      </w:pPr>
    </w:p>
    <w:p w:rsidR="0069382F" w:rsidRDefault="0069382F">
      <w:pPr>
        <w:pStyle w:val="BodyText"/>
        <w:kinsoku w:val="0"/>
        <w:overflowPunct w:val="0"/>
        <w:ind w:left="0"/>
        <w:jc w:val="left"/>
      </w:pPr>
    </w:p>
    <w:p w:rsidR="0069382F" w:rsidRDefault="0069382F">
      <w:pPr>
        <w:pStyle w:val="BodyText"/>
        <w:kinsoku w:val="0"/>
        <w:overflowPunct w:val="0"/>
        <w:ind w:left="0"/>
        <w:jc w:val="left"/>
      </w:pPr>
    </w:p>
    <w:p w:rsidR="0069382F" w:rsidRDefault="0069382F">
      <w:pPr>
        <w:pStyle w:val="BodyText"/>
        <w:kinsoku w:val="0"/>
        <w:overflowPunct w:val="0"/>
        <w:ind w:left="0"/>
        <w:jc w:val="left"/>
      </w:pPr>
    </w:p>
    <w:p w:rsidR="0069382F" w:rsidRDefault="0069382F">
      <w:pPr>
        <w:pStyle w:val="BodyText"/>
        <w:kinsoku w:val="0"/>
        <w:overflowPunct w:val="0"/>
        <w:ind w:left="0"/>
        <w:jc w:val="left"/>
      </w:pPr>
    </w:p>
    <w:p w:rsidR="0069382F" w:rsidRDefault="0069382F">
      <w:pPr>
        <w:pStyle w:val="BodyText"/>
        <w:kinsoku w:val="0"/>
        <w:overflowPunct w:val="0"/>
        <w:ind w:left="0"/>
        <w:jc w:val="left"/>
      </w:pPr>
    </w:p>
    <w:p w:rsidR="0069382F" w:rsidRDefault="0069382F">
      <w:pPr>
        <w:pStyle w:val="BodyText"/>
        <w:kinsoku w:val="0"/>
        <w:overflowPunct w:val="0"/>
        <w:ind w:left="0"/>
        <w:jc w:val="left"/>
      </w:pPr>
    </w:p>
    <w:p w:rsidR="0069382F" w:rsidRDefault="0069382F">
      <w:pPr>
        <w:pStyle w:val="BodyText"/>
        <w:kinsoku w:val="0"/>
        <w:overflowPunct w:val="0"/>
        <w:spacing w:before="3"/>
        <w:ind w:left="0"/>
        <w:jc w:val="left"/>
        <w:rPr>
          <w:sz w:val="16"/>
          <w:szCs w:val="16"/>
        </w:rPr>
      </w:pPr>
    </w:p>
    <w:p w:rsidR="0069382F" w:rsidRDefault="0069382F">
      <w:pPr>
        <w:pStyle w:val="BodyText"/>
        <w:kinsoku w:val="0"/>
        <w:overflowPunct w:val="0"/>
        <w:spacing w:before="84"/>
        <w:ind w:left="1839"/>
        <w:jc w:val="left"/>
        <w:rPr>
          <w:b/>
          <w:bCs/>
          <w:sz w:val="40"/>
          <w:szCs w:val="40"/>
        </w:rPr>
      </w:pPr>
      <w:r>
        <w:rPr>
          <w:b/>
          <w:bCs/>
          <w:sz w:val="40"/>
          <w:szCs w:val="40"/>
        </w:rPr>
        <w:t>HII SAN DIEGO SHIPYARD INC.</w:t>
      </w:r>
    </w:p>
    <w:p w:rsidR="0069382F" w:rsidRDefault="0069382F">
      <w:pPr>
        <w:pStyle w:val="BodyText"/>
        <w:kinsoku w:val="0"/>
        <w:overflowPunct w:val="0"/>
        <w:spacing w:before="121"/>
        <w:ind w:left="2132" w:right="2138" w:firstLine="994"/>
        <w:jc w:val="left"/>
        <w:rPr>
          <w:b/>
          <w:bCs/>
          <w:color w:val="006FC0"/>
          <w:spacing w:val="-3"/>
          <w:sz w:val="40"/>
          <w:szCs w:val="40"/>
        </w:rPr>
      </w:pPr>
      <w:r>
        <w:rPr>
          <w:b/>
          <w:bCs/>
          <w:color w:val="006FC0"/>
          <w:sz w:val="40"/>
          <w:szCs w:val="40"/>
        </w:rPr>
        <w:t>USS O’KANE DDG-77 FY19 ESRA REPAIR</w:t>
      </w:r>
      <w:r>
        <w:rPr>
          <w:b/>
          <w:bCs/>
          <w:color w:val="006FC0"/>
          <w:spacing w:val="4"/>
          <w:sz w:val="40"/>
          <w:szCs w:val="40"/>
        </w:rPr>
        <w:t xml:space="preserve"> </w:t>
      </w:r>
      <w:r>
        <w:rPr>
          <w:b/>
          <w:bCs/>
          <w:color w:val="006FC0"/>
          <w:spacing w:val="-3"/>
          <w:sz w:val="40"/>
          <w:szCs w:val="40"/>
        </w:rPr>
        <w:t>PROGRAM</w:t>
      </w:r>
    </w:p>
    <w:p w:rsidR="0069382F" w:rsidRDefault="0069382F">
      <w:pPr>
        <w:pStyle w:val="BodyText"/>
        <w:kinsoku w:val="0"/>
        <w:overflowPunct w:val="0"/>
        <w:spacing w:before="119" w:line="302" w:lineRule="auto"/>
        <w:ind w:left="2297" w:right="2306" w:firstLine="6"/>
        <w:jc w:val="center"/>
        <w:rPr>
          <w:b/>
          <w:bCs/>
          <w:sz w:val="40"/>
          <w:szCs w:val="40"/>
        </w:rPr>
      </w:pPr>
      <w:r>
        <w:rPr>
          <w:b/>
          <w:bCs/>
          <w:sz w:val="40"/>
          <w:szCs w:val="40"/>
        </w:rPr>
        <w:t>N00024-19-C-4406 MANDATORY FLOW DOWN / TERMS &amp; CONDITIONS</w:t>
      </w:r>
    </w:p>
    <w:p w:rsidR="0069382F" w:rsidRDefault="0069382F">
      <w:pPr>
        <w:pStyle w:val="BodyText"/>
        <w:kinsoku w:val="0"/>
        <w:overflowPunct w:val="0"/>
        <w:spacing w:before="119" w:line="302" w:lineRule="auto"/>
        <w:ind w:left="2297" w:right="2306" w:firstLine="6"/>
        <w:jc w:val="center"/>
        <w:rPr>
          <w:b/>
          <w:bCs/>
          <w:sz w:val="40"/>
          <w:szCs w:val="40"/>
        </w:rPr>
        <w:sectPr w:rsidR="0069382F">
          <w:type w:val="continuous"/>
          <w:pgSz w:w="12240" w:h="15840"/>
          <w:pgMar w:top="840" w:right="960" w:bottom="280" w:left="1060" w:header="720" w:footer="720" w:gutter="0"/>
          <w:cols w:space="720"/>
          <w:noEndnote/>
        </w:sectPr>
      </w:pPr>
    </w:p>
    <w:p w:rsidR="0069382F" w:rsidRDefault="0069382F">
      <w:pPr>
        <w:pStyle w:val="Heading1"/>
        <w:kinsoku w:val="0"/>
        <w:overflowPunct w:val="0"/>
        <w:spacing w:before="68"/>
        <w:rPr>
          <w:color w:val="006FC0"/>
        </w:rPr>
      </w:pPr>
      <w:r>
        <w:rPr>
          <w:color w:val="006FC0"/>
        </w:rPr>
        <w:lastRenderedPageBreak/>
        <w:t>PRIME CONTRACT CLAUSES – N00024-19-C-4406</w:t>
      </w:r>
    </w:p>
    <w:p w:rsidR="0069382F" w:rsidRDefault="0069382F">
      <w:pPr>
        <w:pStyle w:val="BodyText"/>
        <w:kinsoku w:val="0"/>
        <w:overflowPunct w:val="0"/>
        <w:spacing w:before="116"/>
        <w:ind w:right="117"/>
      </w:pPr>
      <w:r>
        <w:t>The</w:t>
      </w:r>
      <w:r>
        <w:rPr>
          <w:spacing w:val="-5"/>
        </w:rPr>
        <w:t xml:space="preserve"> </w:t>
      </w:r>
      <w:r>
        <w:t>following</w:t>
      </w:r>
      <w:r>
        <w:rPr>
          <w:spacing w:val="-6"/>
        </w:rPr>
        <w:t xml:space="preserve"> </w:t>
      </w:r>
      <w:r>
        <w:t>clauses,</w:t>
      </w:r>
      <w:r>
        <w:rPr>
          <w:spacing w:val="-4"/>
        </w:rPr>
        <w:t xml:space="preserve"> </w:t>
      </w:r>
      <w:r>
        <w:t>as</w:t>
      </w:r>
      <w:r>
        <w:rPr>
          <w:spacing w:val="-3"/>
        </w:rPr>
        <w:t xml:space="preserve"> </w:t>
      </w:r>
      <w:r>
        <w:t>modified</w:t>
      </w:r>
      <w:r>
        <w:rPr>
          <w:spacing w:val="-3"/>
        </w:rPr>
        <w:t xml:space="preserve"> </w:t>
      </w:r>
      <w:r>
        <w:t>by</w:t>
      </w:r>
      <w:r>
        <w:rPr>
          <w:spacing w:val="-8"/>
        </w:rPr>
        <w:t xml:space="preserve"> </w:t>
      </w:r>
      <w:r>
        <w:t>Buyer,</w:t>
      </w:r>
      <w:r>
        <w:rPr>
          <w:spacing w:val="-4"/>
        </w:rPr>
        <w:t xml:space="preserve"> </w:t>
      </w:r>
      <w:r>
        <w:t>are</w:t>
      </w:r>
      <w:r>
        <w:rPr>
          <w:spacing w:val="-4"/>
        </w:rPr>
        <w:t xml:space="preserve"> </w:t>
      </w:r>
      <w:r>
        <w:t>flowed</w:t>
      </w:r>
      <w:r>
        <w:rPr>
          <w:spacing w:val="-3"/>
        </w:rPr>
        <w:t xml:space="preserve"> </w:t>
      </w:r>
      <w:r>
        <w:t>down</w:t>
      </w:r>
      <w:r>
        <w:rPr>
          <w:spacing w:val="-4"/>
        </w:rPr>
        <w:t xml:space="preserve"> </w:t>
      </w:r>
      <w:r>
        <w:t>from</w:t>
      </w:r>
      <w:r>
        <w:rPr>
          <w:spacing w:val="-8"/>
        </w:rPr>
        <w:t xml:space="preserve"> </w:t>
      </w:r>
      <w:r>
        <w:t>Buyer</w:t>
      </w:r>
      <w:r>
        <w:rPr>
          <w:spacing w:val="-3"/>
        </w:rPr>
        <w:t xml:space="preserve"> </w:t>
      </w:r>
      <w:r>
        <w:t>to</w:t>
      </w:r>
      <w:r>
        <w:rPr>
          <w:spacing w:val="-4"/>
        </w:rPr>
        <w:t xml:space="preserve"> </w:t>
      </w:r>
      <w:r>
        <w:t>Seller</w:t>
      </w:r>
      <w:r>
        <w:rPr>
          <w:spacing w:val="-4"/>
        </w:rPr>
        <w:t xml:space="preserve"> </w:t>
      </w:r>
      <w:r>
        <w:t>and</w:t>
      </w:r>
      <w:r>
        <w:rPr>
          <w:spacing w:val="-3"/>
        </w:rPr>
        <w:t xml:space="preserve"> </w:t>
      </w:r>
      <w:r>
        <w:t>are</w:t>
      </w:r>
      <w:r>
        <w:rPr>
          <w:spacing w:val="-4"/>
        </w:rPr>
        <w:t xml:space="preserve"> </w:t>
      </w:r>
      <w:r>
        <w:t>applicable</w:t>
      </w:r>
      <w:r>
        <w:rPr>
          <w:spacing w:val="-7"/>
        </w:rPr>
        <w:t xml:space="preserve"> </w:t>
      </w:r>
      <w:r>
        <w:t>to</w:t>
      </w:r>
      <w:r>
        <w:rPr>
          <w:spacing w:val="-4"/>
        </w:rPr>
        <w:t xml:space="preserve"> </w:t>
      </w:r>
      <w:r>
        <w:t>any</w:t>
      </w:r>
      <w:r>
        <w:rPr>
          <w:spacing w:val="-8"/>
        </w:rPr>
        <w:t xml:space="preserve"> </w:t>
      </w:r>
      <w:r>
        <w:t>PO</w:t>
      </w:r>
      <w:r>
        <w:rPr>
          <w:spacing w:val="-5"/>
        </w:rPr>
        <w:t xml:space="preserve"> </w:t>
      </w:r>
      <w:r>
        <w:t>referencing these Special Terms and Conditions and any subcontract relating to Buyer’s Prime Contract N00024-19-C-4406 with the Government.</w:t>
      </w:r>
    </w:p>
    <w:p w:rsidR="0069382F" w:rsidRDefault="0069382F">
      <w:pPr>
        <w:pStyle w:val="Heading1"/>
        <w:kinsoku w:val="0"/>
        <w:overflowPunct w:val="0"/>
        <w:spacing w:before="124"/>
        <w:rPr>
          <w:color w:val="006FC0"/>
        </w:rPr>
      </w:pPr>
      <w:r>
        <w:rPr>
          <w:color w:val="006FC0"/>
        </w:rPr>
        <w:t>DEFINITIONS</w:t>
      </w:r>
    </w:p>
    <w:p w:rsidR="0069382F" w:rsidRDefault="0069382F">
      <w:pPr>
        <w:pStyle w:val="BodyText"/>
        <w:kinsoku w:val="0"/>
        <w:overflowPunct w:val="0"/>
        <w:spacing w:before="115"/>
        <w:jc w:val="left"/>
        <w:rPr>
          <w:color w:val="000000"/>
        </w:rPr>
      </w:pPr>
      <w:r>
        <w:rPr>
          <w:b/>
          <w:bCs/>
          <w:color w:val="006FC0"/>
          <w:u w:val="single"/>
        </w:rPr>
        <w:t>Section A – Solicitation/Contract Form</w:t>
      </w:r>
      <w:r>
        <w:rPr>
          <w:b/>
          <w:bCs/>
          <w:color w:val="006FC0"/>
        </w:rPr>
        <w:t xml:space="preserve"> </w:t>
      </w:r>
      <w:r>
        <w:rPr>
          <w:color w:val="000000"/>
        </w:rPr>
        <w:t>– This Contract is rated with a DPAS DO-A3 rating.</w:t>
      </w:r>
    </w:p>
    <w:p w:rsidR="0069382F" w:rsidRDefault="0069382F">
      <w:pPr>
        <w:pStyle w:val="BodyText"/>
        <w:kinsoku w:val="0"/>
        <w:overflowPunct w:val="0"/>
        <w:spacing w:before="126" w:line="364" w:lineRule="auto"/>
        <w:ind w:right="5845"/>
        <w:jc w:val="left"/>
        <w:rPr>
          <w:b/>
          <w:bCs/>
          <w:color w:val="006FC0"/>
        </w:rPr>
      </w:pPr>
      <w:r>
        <w:rPr>
          <w:b/>
          <w:bCs/>
          <w:color w:val="006FC0"/>
          <w:u w:val="single"/>
        </w:rPr>
        <w:t>Section B – Supplies or Services and Prices</w:t>
      </w:r>
      <w:r>
        <w:rPr>
          <w:b/>
          <w:bCs/>
          <w:color w:val="006FC0"/>
        </w:rPr>
        <w:t xml:space="preserve"> </w:t>
      </w:r>
      <w:r>
        <w:rPr>
          <w:b/>
          <w:bCs/>
          <w:color w:val="006FC0"/>
          <w:u w:val="single"/>
        </w:rPr>
        <w:t>Section C – Descriptions and Specifications</w:t>
      </w:r>
    </w:p>
    <w:p w:rsidR="0069382F" w:rsidRDefault="0069382F">
      <w:pPr>
        <w:pStyle w:val="BodyText"/>
        <w:kinsoku w:val="0"/>
        <w:overflowPunct w:val="0"/>
        <w:spacing w:line="229" w:lineRule="exact"/>
        <w:jc w:val="left"/>
        <w:rPr>
          <w:b/>
          <w:bCs/>
          <w:color w:val="006FC0"/>
        </w:rPr>
      </w:pPr>
      <w:r>
        <w:rPr>
          <w:b/>
          <w:bCs/>
          <w:color w:val="006FC0"/>
        </w:rPr>
        <w:t>HQ C-1-0007 PROVISIONING TECHNICAL DOCUMENTATION (NAVSEA) (FEB 1994)</w:t>
      </w:r>
    </w:p>
    <w:p w:rsidR="0069382F" w:rsidRDefault="0069382F">
      <w:pPr>
        <w:pStyle w:val="BodyText"/>
        <w:kinsoku w:val="0"/>
        <w:overflowPunct w:val="0"/>
        <w:spacing w:before="115"/>
        <w:ind w:right="116"/>
      </w:pPr>
      <w:r>
        <w:t>The Provisioning Technical Documentation (PTD) shall be in accordance with the Provisioning Requirements Statement (PRS), including NAVSEA Addendum for PTD Requirements dated January 1993, the Provisioning Performance Schedule and the Contract Data Requirements List, DD Form 1423, Exhibits A, B, and C, attached hereto.</w:t>
      </w:r>
    </w:p>
    <w:p w:rsidR="0069382F" w:rsidRDefault="0069382F">
      <w:pPr>
        <w:pStyle w:val="Heading1"/>
        <w:kinsoku w:val="0"/>
        <w:overflowPunct w:val="0"/>
        <w:rPr>
          <w:color w:val="006FC0"/>
        </w:rPr>
      </w:pPr>
      <w:r>
        <w:rPr>
          <w:color w:val="006FC0"/>
        </w:rPr>
        <w:t>HQ C-2-0002 ACCESS TO PROPRIETARY DATA OR COMPUTER SOFTWARE (NAVSEA) (JUN 1994)</w:t>
      </w:r>
    </w:p>
    <w:p w:rsidR="0069382F" w:rsidRDefault="0069382F">
      <w:pPr>
        <w:pStyle w:val="ListParagraph"/>
        <w:numPr>
          <w:ilvl w:val="0"/>
          <w:numId w:val="12"/>
        </w:numPr>
        <w:tabs>
          <w:tab w:val="left" w:pos="832"/>
        </w:tabs>
        <w:kinsoku w:val="0"/>
        <w:overflowPunct w:val="0"/>
        <w:spacing w:before="117"/>
        <w:ind w:right="117"/>
        <w:rPr>
          <w:sz w:val="20"/>
          <w:szCs w:val="20"/>
        </w:rPr>
      </w:pPr>
      <w:r>
        <w:rPr>
          <w:sz w:val="20"/>
          <w:szCs w:val="20"/>
        </w:rPr>
        <w:t>Performance</w:t>
      </w:r>
      <w:r>
        <w:rPr>
          <w:spacing w:val="-5"/>
          <w:sz w:val="20"/>
          <w:szCs w:val="20"/>
        </w:rPr>
        <w:t xml:space="preserve"> </w:t>
      </w:r>
      <w:r>
        <w:rPr>
          <w:sz w:val="20"/>
          <w:szCs w:val="20"/>
        </w:rPr>
        <w:t>under</w:t>
      </w:r>
      <w:r>
        <w:rPr>
          <w:spacing w:val="-7"/>
          <w:sz w:val="20"/>
          <w:szCs w:val="20"/>
        </w:rPr>
        <w:t xml:space="preserve"> </w:t>
      </w:r>
      <w:r>
        <w:rPr>
          <w:sz w:val="20"/>
          <w:szCs w:val="20"/>
        </w:rPr>
        <w:t>this</w:t>
      </w:r>
      <w:r>
        <w:rPr>
          <w:spacing w:val="-6"/>
          <w:sz w:val="20"/>
          <w:szCs w:val="20"/>
        </w:rPr>
        <w:t xml:space="preserve"> </w:t>
      </w:r>
      <w:r>
        <w:rPr>
          <w:sz w:val="20"/>
          <w:szCs w:val="20"/>
        </w:rPr>
        <w:t>contract</w:t>
      </w:r>
      <w:r>
        <w:rPr>
          <w:spacing w:val="-4"/>
          <w:sz w:val="20"/>
          <w:szCs w:val="20"/>
        </w:rPr>
        <w:t xml:space="preserve"> </w:t>
      </w:r>
      <w:r>
        <w:rPr>
          <w:sz w:val="20"/>
          <w:szCs w:val="20"/>
        </w:rPr>
        <w:t>may</w:t>
      </w:r>
      <w:r>
        <w:rPr>
          <w:spacing w:val="-9"/>
          <w:sz w:val="20"/>
          <w:szCs w:val="20"/>
        </w:rPr>
        <w:t xml:space="preserve"> </w:t>
      </w:r>
      <w:r>
        <w:rPr>
          <w:sz w:val="20"/>
          <w:szCs w:val="20"/>
        </w:rPr>
        <w:t>require</w:t>
      </w:r>
      <w:r>
        <w:rPr>
          <w:spacing w:val="-5"/>
          <w:sz w:val="20"/>
          <w:szCs w:val="20"/>
        </w:rPr>
        <w:t xml:space="preserve"> </w:t>
      </w:r>
      <w:r>
        <w:rPr>
          <w:sz w:val="20"/>
          <w:szCs w:val="20"/>
        </w:rPr>
        <w:t>that</w:t>
      </w:r>
      <w:r>
        <w:rPr>
          <w:spacing w:val="-4"/>
          <w:sz w:val="20"/>
          <w:szCs w:val="20"/>
        </w:rPr>
        <w:t xml:space="preserve"> </w:t>
      </w:r>
      <w:r>
        <w:rPr>
          <w:sz w:val="20"/>
          <w:szCs w:val="20"/>
        </w:rPr>
        <w:t>the</w:t>
      </w:r>
      <w:r>
        <w:rPr>
          <w:spacing w:val="-7"/>
          <w:sz w:val="20"/>
          <w:szCs w:val="20"/>
        </w:rPr>
        <w:t xml:space="preserve"> </w:t>
      </w:r>
      <w:r>
        <w:rPr>
          <w:sz w:val="20"/>
          <w:szCs w:val="20"/>
        </w:rPr>
        <w:t>Contractor</w:t>
      </w:r>
      <w:r>
        <w:rPr>
          <w:spacing w:val="-7"/>
          <w:sz w:val="20"/>
          <w:szCs w:val="20"/>
        </w:rPr>
        <w:t xml:space="preserve"> </w:t>
      </w:r>
      <w:r>
        <w:rPr>
          <w:sz w:val="20"/>
          <w:szCs w:val="20"/>
        </w:rPr>
        <w:t>have</w:t>
      </w:r>
      <w:r>
        <w:rPr>
          <w:spacing w:val="-6"/>
          <w:sz w:val="20"/>
          <w:szCs w:val="20"/>
        </w:rPr>
        <w:t xml:space="preserve"> </w:t>
      </w:r>
      <w:r>
        <w:rPr>
          <w:sz w:val="20"/>
          <w:szCs w:val="20"/>
        </w:rPr>
        <w:t>access to</w:t>
      </w:r>
      <w:r>
        <w:rPr>
          <w:spacing w:val="-7"/>
          <w:sz w:val="20"/>
          <w:szCs w:val="20"/>
        </w:rPr>
        <w:t xml:space="preserve"> </w:t>
      </w:r>
      <w:r>
        <w:rPr>
          <w:sz w:val="20"/>
          <w:szCs w:val="20"/>
        </w:rPr>
        <w:t>technical</w:t>
      </w:r>
      <w:r>
        <w:rPr>
          <w:spacing w:val="-5"/>
          <w:sz w:val="20"/>
          <w:szCs w:val="20"/>
        </w:rPr>
        <w:t xml:space="preserve"> </w:t>
      </w:r>
      <w:r>
        <w:rPr>
          <w:sz w:val="20"/>
          <w:szCs w:val="20"/>
        </w:rPr>
        <w:t>data,</w:t>
      </w:r>
      <w:r>
        <w:rPr>
          <w:spacing w:val="-6"/>
          <w:sz w:val="20"/>
          <w:szCs w:val="20"/>
        </w:rPr>
        <w:t xml:space="preserve"> </w:t>
      </w:r>
      <w:r>
        <w:rPr>
          <w:sz w:val="20"/>
          <w:szCs w:val="20"/>
        </w:rPr>
        <w:t>computer</w:t>
      </w:r>
      <w:r>
        <w:rPr>
          <w:spacing w:val="-5"/>
          <w:sz w:val="20"/>
          <w:szCs w:val="20"/>
        </w:rPr>
        <w:t xml:space="preserve"> </w:t>
      </w:r>
      <w:r>
        <w:rPr>
          <w:sz w:val="20"/>
          <w:szCs w:val="20"/>
        </w:rPr>
        <w:t>software,</w:t>
      </w:r>
      <w:r>
        <w:rPr>
          <w:spacing w:val="-7"/>
          <w:sz w:val="20"/>
          <w:szCs w:val="20"/>
        </w:rPr>
        <w:t xml:space="preserve"> </w:t>
      </w:r>
      <w:r>
        <w:rPr>
          <w:sz w:val="20"/>
          <w:szCs w:val="20"/>
        </w:rPr>
        <w:t>or other sensitive data of another party who asserts that such data or software is proprietary. If access to such data or software is required or to be provided, the Contractor shall enter into a written agreement with such party prior to gaining access to such data or software. The agreement shall address, at a minimum, (1) access to, and use of, the proprietary data</w:t>
      </w:r>
      <w:r>
        <w:rPr>
          <w:spacing w:val="5"/>
          <w:sz w:val="20"/>
          <w:szCs w:val="20"/>
        </w:rPr>
        <w:t xml:space="preserve"> </w:t>
      </w:r>
      <w:r>
        <w:rPr>
          <w:sz w:val="20"/>
          <w:szCs w:val="20"/>
        </w:rPr>
        <w:t>or</w:t>
      </w:r>
      <w:r>
        <w:rPr>
          <w:spacing w:val="5"/>
          <w:sz w:val="20"/>
          <w:szCs w:val="20"/>
        </w:rPr>
        <w:t xml:space="preserve"> </w:t>
      </w:r>
      <w:r>
        <w:rPr>
          <w:sz w:val="20"/>
          <w:szCs w:val="20"/>
        </w:rPr>
        <w:t>software</w:t>
      </w:r>
      <w:r>
        <w:rPr>
          <w:spacing w:val="4"/>
          <w:sz w:val="20"/>
          <w:szCs w:val="20"/>
        </w:rPr>
        <w:t xml:space="preserve"> </w:t>
      </w:r>
      <w:r>
        <w:rPr>
          <w:sz w:val="20"/>
          <w:szCs w:val="20"/>
        </w:rPr>
        <w:t>exclusively</w:t>
      </w:r>
      <w:r>
        <w:rPr>
          <w:spacing w:val="4"/>
          <w:sz w:val="20"/>
          <w:szCs w:val="20"/>
        </w:rPr>
        <w:t xml:space="preserve"> </w:t>
      </w:r>
      <w:r>
        <w:rPr>
          <w:sz w:val="20"/>
          <w:szCs w:val="20"/>
        </w:rPr>
        <w:t>for</w:t>
      </w:r>
      <w:r>
        <w:rPr>
          <w:spacing w:val="4"/>
          <w:sz w:val="20"/>
          <w:szCs w:val="20"/>
        </w:rPr>
        <w:t xml:space="preserve"> </w:t>
      </w:r>
      <w:r>
        <w:rPr>
          <w:sz w:val="20"/>
          <w:szCs w:val="20"/>
        </w:rPr>
        <w:t>the</w:t>
      </w:r>
      <w:r>
        <w:rPr>
          <w:spacing w:val="5"/>
          <w:sz w:val="20"/>
          <w:szCs w:val="20"/>
        </w:rPr>
        <w:t xml:space="preserve"> </w:t>
      </w:r>
      <w:r>
        <w:rPr>
          <w:sz w:val="20"/>
          <w:szCs w:val="20"/>
        </w:rPr>
        <w:t>purposes</w:t>
      </w:r>
      <w:r>
        <w:rPr>
          <w:spacing w:val="4"/>
          <w:sz w:val="20"/>
          <w:szCs w:val="20"/>
        </w:rPr>
        <w:t xml:space="preserve"> </w:t>
      </w:r>
      <w:r>
        <w:rPr>
          <w:sz w:val="20"/>
          <w:szCs w:val="20"/>
        </w:rPr>
        <w:t>of</w:t>
      </w:r>
      <w:r>
        <w:rPr>
          <w:spacing w:val="3"/>
          <w:sz w:val="20"/>
          <w:szCs w:val="20"/>
        </w:rPr>
        <w:t xml:space="preserve"> </w:t>
      </w:r>
      <w:r>
        <w:rPr>
          <w:sz w:val="20"/>
          <w:szCs w:val="20"/>
        </w:rPr>
        <w:t>performance</w:t>
      </w:r>
      <w:r>
        <w:rPr>
          <w:spacing w:val="4"/>
          <w:sz w:val="20"/>
          <w:szCs w:val="20"/>
        </w:rPr>
        <w:t xml:space="preserve"> </w:t>
      </w:r>
      <w:r>
        <w:rPr>
          <w:sz w:val="20"/>
          <w:szCs w:val="20"/>
        </w:rPr>
        <w:t>of</w:t>
      </w:r>
      <w:r>
        <w:rPr>
          <w:spacing w:val="2"/>
          <w:sz w:val="20"/>
          <w:szCs w:val="20"/>
        </w:rPr>
        <w:t xml:space="preserve"> </w:t>
      </w:r>
      <w:r>
        <w:rPr>
          <w:sz w:val="20"/>
          <w:szCs w:val="20"/>
        </w:rPr>
        <w:t>the</w:t>
      </w:r>
      <w:r>
        <w:rPr>
          <w:spacing w:val="8"/>
          <w:sz w:val="20"/>
          <w:szCs w:val="20"/>
        </w:rPr>
        <w:t xml:space="preserve"> </w:t>
      </w:r>
      <w:r>
        <w:rPr>
          <w:sz w:val="20"/>
          <w:szCs w:val="20"/>
        </w:rPr>
        <w:t>work</w:t>
      </w:r>
      <w:r>
        <w:rPr>
          <w:spacing w:val="3"/>
          <w:sz w:val="20"/>
          <w:szCs w:val="20"/>
        </w:rPr>
        <w:t xml:space="preserve"> </w:t>
      </w:r>
      <w:r>
        <w:rPr>
          <w:sz w:val="20"/>
          <w:szCs w:val="20"/>
        </w:rPr>
        <w:t>required</w:t>
      </w:r>
      <w:r>
        <w:rPr>
          <w:spacing w:val="6"/>
          <w:sz w:val="20"/>
          <w:szCs w:val="20"/>
        </w:rPr>
        <w:t xml:space="preserve"> </w:t>
      </w:r>
      <w:r>
        <w:rPr>
          <w:sz w:val="20"/>
          <w:szCs w:val="20"/>
        </w:rPr>
        <w:t>by this</w:t>
      </w:r>
      <w:r>
        <w:rPr>
          <w:spacing w:val="4"/>
          <w:sz w:val="20"/>
          <w:szCs w:val="20"/>
        </w:rPr>
        <w:t xml:space="preserve"> </w:t>
      </w:r>
      <w:r>
        <w:rPr>
          <w:sz w:val="20"/>
          <w:szCs w:val="20"/>
        </w:rPr>
        <w:t>contract,</w:t>
      </w:r>
      <w:r>
        <w:rPr>
          <w:spacing w:val="4"/>
          <w:sz w:val="20"/>
          <w:szCs w:val="20"/>
        </w:rPr>
        <w:t xml:space="preserve"> </w:t>
      </w:r>
      <w:r>
        <w:rPr>
          <w:sz w:val="20"/>
          <w:szCs w:val="20"/>
        </w:rPr>
        <w:t>and</w:t>
      </w:r>
    </w:p>
    <w:p w:rsidR="0069382F" w:rsidRDefault="0069382F">
      <w:pPr>
        <w:pStyle w:val="BodyText"/>
        <w:kinsoku w:val="0"/>
        <w:overflowPunct w:val="0"/>
        <w:ind w:left="831" w:right="121"/>
      </w:pPr>
      <w:r>
        <w:t>(2)</w:t>
      </w:r>
      <w:r>
        <w:rPr>
          <w:spacing w:val="-8"/>
        </w:rPr>
        <w:t xml:space="preserve"> </w:t>
      </w:r>
      <w:r>
        <w:t>safeguards</w:t>
      </w:r>
      <w:r>
        <w:rPr>
          <w:spacing w:val="-10"/>
        </w:rPr>
        <w:t xml:space="preserve"> </w:t>
      </w:r>
      <w:r>
        <w:t>to</w:t>
      </w:r>
      <w:r>
        <w:rPr>
          <w:spacing w:val="-8"/>
        </w:rPr>
        <w:t xml:space="preserve"> </w:t>
      </w:r>
      <w:r>
        <w:t>protect</w:t>
      </w:r>
      <w:r>
        <w:rPr>
          <w:spacing w:val="-8"/>
        </w:rPr>
        <w:t xml:space="preserve"> </w:t>
      </w:r>
      <w:r>
        <w:t>such</w:t>
      </w:r>
      <w:r>
        <w:rPr>
          <w:spacing w:val="-8"/>
        </w:rPr>
        <w:t xml:space="preserve"> </w:t>
      </w:r>
      <w:r>
        <w:t>data</w:t>
      </w:r>
      <w:r>
        <w:rPr>
          <w:spacing w:val="-9"/>
        </w:rPr>
        <w:t xml:space="preserve"> </w:t>
      </w:r>
      <w:r>
        <w:t>or</w:t>
      </w:r>
      <w:r>
        <w:rPr>
          <w:spacing w:val="-8"/>
        </w:rPr>
        <w:t xml:space="preserve"> </w:t>
      </w:r>
      <w:r>
        <w:t>software</w:t>
      </w:r>
      <w:r>
        <w:rPr>
          <w:spacing w:val="-9"/>
        </w:rPr>
        <w:t xml:space="preserve"> </w:t>
      </w:r>
      <w:r>
        <w:t>from</w:t>
      </w:r>
      <w:r>
        <w:rPr>
          <w:spacing w:val="-8"/>
        </w:rPr>
        <w:t xml:space="preserve"> </w:t>
      </w:r>
      <w:r>
        <w:t>unauthorized</w:t>
      </w:r>
      <w:r>
        <w:rPr>
          <w:spacing w:val="-7"/>
        </w:rPr>
        <w:t xml:space="preserve"> </w:t>
      </w:r>
      <w:r>
        <w:t>use</w:t>
      </w:r>
      <w:r>
        <w:rPr>
          <w:spacing w:val="-9"/>
        </w:rPr>
        <w:t xml:space="preserve"> </w:t>
      </w:r>
      <w:r>
        <w:t>or</w:t>
      </w:r>
      <w:r>
        <w:rPr>
          <w:spacing w:val="-9"/>
        </w:rPr>
        <w:t xml:space="preserve"> </w:t>
      </w:r>
      <w:r>
        <w:t>disclosure</w:t>
      </w:r>
      <w:r>
        <w:rPr>
          <w:spacing w:val="-5"/>
        </w:rPr>
        <w:t xml:space="preserve"> </w:t>
      </w:r>
      <w:r>
        <w:t>for</w:t>
      </w:r>
      <w:r>
        <w:rPr>
          <w:spacing w:val="-9"/>
        </w:rPr>
        <w:t xml:space="preserve"> </w:t>
      </w:r>
      <w:r>
        <w:t>so</w:t>
      </w:r>
      <w:r>
        <w:rPr>
          <w:spacing w:val="-8"/>
        </w:rPr>
        <w:t xml:space="preserve"> </w:t>
      </w:r>
      <w:r>
        <w:t>long</w:t>
      </w:r>
      <w:r>
        <w:rPr>
          <w:spacing w:val="-9"/>
        </w:rPr>
        <w:t xml:space="preserve"> </w:t>
      </w:r>
      <w:r>
        <w:t>as</w:t>
      </w:r>
      <w:r>
        <w:rPr>
          <w:spacing w:val="-10"/>
        </w:rPr>
        <w:t xml:space="preserve"> </w:t>
      </w:r>
      <w:r>
        <w:t>the</w:t>
      </w:r>
      <w:r>
        <w:rPr>
          <w:spacing w:val="-9"/>
        </w:rPr>
        <w:t xml:space="preserve"> </w:t>
      </w:r>
      <w:r>
        <w:t>data</w:t>
      </w:r>
      <w:r>
        <w:rPr>
          <w:spacing w:val="-8"/>
        </w:rPr>
        <w:t xml:space="preserve"> </w:t>
      </w:r>
      <w:r>
        <w:t>or</w:t>
      </w:r>
      <w:r>
        <w:rPr>
          <w:spacing w:val="-9"/>
        </w:rPr>
        <w:t xml:space="preserve"> </w:t>
      </w:r>
      <w:r>
        <w:t>software remains</w:t>
      </w:r>
      <w:r>
        <w:rPr>
          <w:spacing w:val="-15"/>
        </w:rPr>
        <w:t xml:space="preserve"> </w:t>
      </w:r>
      <w:r>
        <w:t>proprietary.</w:t>
      </w:r>
      <w:r>
        <w:rPr>
          <w:spacing w:val="-14"/>
        </w:rPr>
        <w:t xml:space="preserve"> </w:t>
      </w:r>
      <w:r>
        <w:t>In</w:t>
      </w:r>
      <w:r>
        <w:rPr>
          <w:spacing w:val="-15"/>
        </w:rPr>
        <w:t xml:space="preserve"> </w:t>
      </w:r>
      <w:r>
        <w:t>addition,</w:t>
      </w:r>
      <w:r>
        <w:rPr>
          <w:spacing w:val="-14"/>
        </w:rPr>
        <w:t xml:space="preserve"> </w:t>
      </w:r>
      <w:r>
        <w:t>the</w:t>
      </w:r>
      <w:r>
        <w:rPr>
          <w:spacing w:val="-14"/>
        </w:rPr>
        <w:t xml:space="preserve"> </w:t>
      </w:r>
      <w:r>
        <w:t>agreement</w:t>
      </w:r>
      <w:r>
        <w:rPr>
          <w:spacing w:val="-12"/>
        </w:rPr>
        <w:t xml:space="preserve"> </w:t>
      </w:r>
      <w:r>
        <w:t>shall</w:t>
      </w:r>
      <w:r>
        <w:rPr>
          <w:spacing w:val="-12"/>
        </w:rPr>
        <w:t xml:space="preserve"> </w:t>
      </w:r>
      <w:r>
        <w:t>not</w:t>
      </w:r>
      <w:r>
        <w:rPr>
          <w:spacing w:val="-14"/>
        </w:rPr>
        <w:t xml:space="preserve"> </w:t>
      </w:r>
      <w:r>
        <w:t>impose</w:t>
      </w:r>
      <w:r>
        <w:rPr>
          <w:spacing w:val="-14"/>
        </w:rPr>
        <w:t xml:space="preserve"> </w:t>
      </w:r>
      <w:r>
        <w:t>any</w:t>
      </w:r>
      <w:r>
        <w:rPr>
          <w:spacing w:val="-15"/>
        </w:rPr>
        <w:t xml:space="preserve"> </w:t>
      </w:r>
      <w:r>
        <w:t>limitation</w:t>
      </w:r>
      <w:r>
        <w:rPr>
          <w:spacing w:val="-15"/>
        </w:rPr>
        <w:t xml:space="preserve"> </w:t>
      </w:r>
      <w:r>
        <w:t>upon</w:t>
      </w:r>
      <w:r>
        <w:rPr>
          <w:spacing w:val="-13"/>
        </w:rPr>
        <w:t xml:space="preserve"> </w:t>
      </w:r>
      <w:r>
        <w:t>the</w:t>
      </w:r>
      <w:r>
        <w:rPr>
          <w:spacing w:val="-14"/>
        </w:rPr>
        <w:t xml:space="preserve"> </w:t>
      </w:r>
      <w:r>
        <w:t>Government</w:t>
      </w:r>
      <w:r>
        <w:rPr>
          <w:spacing w:val="-14"/>
        </w:rPr>
        <w:t xml:space="preserve"> </w:t>
      </w:r>
      <w:r>
        <w:t>or</w:t>
      </w:r>
      <w:r>
        <w:rPr>
          <w:spacing w:val="-13"/>
        </w:rPr>
        <w:t xml:space="preserve"> </w:t>
      </w:r>
      <w:r>
        <w:t>its</w:t>
      </w:r>
      <w:r>
        <w:rPr>
          <w:spacing w:val="-15"/>
        </w:rPr>
        <w:t xml:space="preserve"> </w:t>
      </w:r>
      <w:r>
        <w:t>employees with</w:t>
      </w:r>
      <w:r>
        <w:rPr>
          <w:spacing w:val="-9"/>
        </w:rPr>
        <w:t xml:space="preserve"> </w:t>
      </w:r>
      <w:r>
        <w:t>respect</w:t>
      </w:r>
      <w:r>
        <w:rPr>
          <w:spacing w:val="-7"/>
        </w:rPr>
        <w:t xml:space="preserve"> </w:t>
      </w:r>
      <w:r>
        <w:t>to</w:t>
      </w:r>
      <w:r>
        <w:rPr>
          <w:spacing w:val="-6"/>
        </w:rPr>
        <w:t xml:space="preserve"> </w:t>
      </w:r>
      <w:r>
        <w:t>such</w:t>
      </w:r>
      <w:r>
        <w:rPr>
          <w:spacing w:val="-8"/>
        </w:rPr>
        <w:t xml:space="preserve"> </w:t>
      </w:r>
      <w:r>
        <w:t>data</w:t>
      </w:r>
      <w:r>
        <w:rPr>
          <w:spacing w:val="-8"/>
        </w:rPr>
        <w:t xml:space="preserve"> </w:t>
      </w:r>
      <w:r>
        <w:t>or</w:t>
      </w:r>
      <w:r>
        <w:rPr>
          <w:spacing w:val="-6"/>
        </w:rPr>
        <w:t xml:space="preserve"> </w:t>
      </w:r>
      <w:r>
        <w:t>software.</w:t>
      </w:r>
      <w:r>
        <w:rPr>
          <w:spacing w:val="-4"/>
        </w:rPr>
        <w:t xml:space="preserve"> </w:t>
      </w:r>
      <w:r>
        <w:t>A</w:t>
      </w:r>
      <w:r>
        <w:rPr>
          <w:spacing w:val="-10"/>
        </w:rPr>
        <w:t xml:space="preserve"> </w:t>
      </w:r>
      <w:r>
        <w:t>copy</w:t>
      </w:r>
      <w:r>
        <w:rPr>
          <w:spacing w:val="-10"/>
        </w:rPr>
        <w:t xml:space="preserve"> </w:t>
      </w:r>
      <w:r>
        <w:t>of</w:t>
      </w:r>
      <w:r>
        <w:rPr>
          <w:spacing w:val="-8"/>
        </w:rPr>
        <w:t xml:space="preserve"> </w:t>
      </w:r>
      <w:r>
        <w:t>the</w:t>
      </w:r>
      <w:r>
        <w:rPr>
          <w:spacing w:val="-6"/>
        </w:rPr>
        <w:t xml:space="preserve"> </w:t>
      </w:r>
      <w:r>
        <w:t>executed</w:t>
      </w:r>
      <w:r>
        <w:rPr>
          <w:spacing w:val="-4"/>
        </w:rPr>
        <w:t xml:space="preserve"> </w:t>
      </w:r>
      <w:r>
        <w:t>agreement</w:t>
      </w:r>
      <w:r>
        <w:rPr>
          <w:spacing w:val="-7"/>
        </w:rPr>
        <w:t xml:space="preserve"> </w:t>
      </w:r>
      <w:r>
        <w:t>shall</w:t>
      </w:r>
      <w:r>
        <w:rPr>
          <w:spacing w:val="-7"/>
        </w:rPr>
        <w:t xml:space="preserve"> </w:t>
      </w:r>
      <w:r>
        <w:t>be</w:t>
      </w:r>
      <w:r>
        <w:rPr>
          <w:spacing w:val="-7"/>
        </w:rPr>
        <w:t xml:space="preserve"> </w:t>
      </w:r>
      <w:r>
        <w:t>provided</w:t>
      </w:r>
      <w:r>
        <w:rPr>
          <w:spacing w:val="-5"/>
        </w:rPr>
        <w:t xml:space="preserve"> </w:t>
      </w:r>
      <w:r>
        <w:t>to</w:t>
      </w:r>
      <w:r>
        <w:rPr>
          <w:spacing w:val="-6"/>
        </w:rPr>
        <w:t xml:space="preserve"> </w:t>
      </w:r>
      <w:r>
        <w:t>the</w:t>
      </w:r>
      <w:r>
        <w:rPr>
          <w:spacing w:val="-7"/>
        </w:rPr>
        <w:t xml:space="preserve"> </w:t>
      </w:r>
      <w:r>
        <w:t>Contracting</w:t>
      </w:r>
      <w:r>
        <w:rPr>
          <w:spacing w:val="-8"/>
        </w:rPr>
        <w:t xml:space="preserve"> </w:t>
      </w:r>
      <w:r>
        <w:t>Officer. The Government may unilaterally modify the contract to list those third parties with which the Contractor has agreement(s).</w:t>
      </w:r>
    </w:p>
    <w:p w:rsidR="0069382F" w:rsidRDefault="0069382F">
      <w:pPr>
        <w:pStyle w:val="ListParagraph"/>
        <w:numPr>
          <w:ilvl w:val="0"/>
          <w:numId w:val="12"/>
        </w:numPr>
        <w:tabs>
          <w:tab w:val="left" w:pos="832"/>
        </w:tabs>
        <w:kinsoku w:val="0"/>
        <w:overflowPunct w:val="0"/>
        <w:spacing w:before="119"/>
        <w:ind w:right="120"/>
        <w:rPr>
          <w:sz w:val="20"/>
          <w:szCs w:val="20"/>
        </w:rPr>
      </w:pPr>
      <w:r>
        <w:rPr>
          <w:sz w:val="20"/>
          <w:szCs w:val="20"/>
        </w:rPr>
        <w:t>The Contractor agrees to: (1) indoctrinate its personnel who will have access to the data or software as to the restrictions under which access is granted; (2) not disclose the data or software to another party or other Contractor personnel</w:t>
      </w:r>
      <w:r>
        <w:rPr>
          <w:spacing w:val="-12"/>
          <w:sz w:val="20"/>
          <w:szCs w:val="20"/>
        </w:rPr>
        <w:t xml:space="preserve"> </w:t>
      </w:r>
      <w:r>
        <w:rPr>
          <w:sz w:val="20"/>
          <w:szCs w:val="20"/>
        </w:rPr>
        <w:t>except</w:t>
      </w:r>
      <w:r>
        <w:rPr>
          <w:spacing w:val="-13"/>
          <w:sz w:val="20"/>
          <w:szCs w:val="20"/>
        </w:rPr>
        <w:t xml:space="preserve"> </w:t>
      </w:r>
      <w:r>
        <w:rPr>
          <w:sz w:val="20"/>
          <w:szCs w:val="20"/>
        </w:rPr>
        <w:t>as</w:t>
      </w:r>
      <w:r>
        <w:rPr>
          <w:spacing w:val="-13"/>
          <w:sz w:val="20"/>
          <w:szCs w:val="20"/>
        </w:rPr>
        <w:t xml:space="preserve"> </w:t>
      </w:r>
      <w:r>
        <w:rPr>
          <w:sz w:val="20"/>
          <w:szCs w:val="20"/>
        </w:rPr>
        <w:t>authorized</w:t>
      </w:r>
      <w:r>
        <w:rPr>
          <w:spacing w:val="-10"/>
          <w:sz w:val="20"/>
          <w:szCs w:val="20"/>
        </w:rPr>
        <w:t xml:space="preserve"> </w:t>
      </w:r>
      <w:r>
        <w:rPr>
          <w:sz w:val="20"/>
          <w:szCs w:val="20"/>
        </w:rPr>
        <w:t>by</w:t>
      </w:r>
      <w:r>
        <w:rPr>
          <w:spacing w:val="-16"/>
          <w:sz w:val="20"/>
          <w:szCs w:val="20"/>
        </w:rPr>
        <w:t xml:space="preserve"> </w:t>
      </w:r>
      <w:r>
        <w:rPr>
          <w:sz w:val="20"/>
          <w:szCs w:val="20"/>
        </w:rPr>
        <w:t>the</w:t>
      </w:r>
      <w:r>
        <w:rPr>
          <w:spacing w:val="-12"/>
          <w:sz w:val="20"/>
          <w:szCs w:val="20"/>
        </w:rPr>
        <w:t xml:space="preserve"> </w:t>
      </w:r>
      <w:r>
        <w:rPr>
          <w:sz w:val="20"/>
          <w:szCs w:val="20"/>
        </w:rPr>
        <w:t>Contracting</w:t>
      </w:r>
      <w:r>
        <w:rPr>
          <w:spacing w:val="-13"/>
          <w:sz w:val="20"/>
          <w:szCs w:val="20"/>
        </w:rPr>
        <w:t xml:space="preserve"> </w:t>
      </w:r>
      <w:r>
        <w:rPr>
          <w:sz w:val="20"/>
          <w:szCs w:val="20"/>
        </w:rPr>
        <w:t>Officer;</w:t>
      </w:r>
      <w:r>
        <w:rPr>
          <w:spacing w:val="-13"/>
          <w:sz w:val="20"/>
          <w:szCs w:val="20"/>
        </w:rPr>
        <w:t xml:space="preserve"> </w:t>
      </w:r>
      <w:r>
        <w:rPr>
          <w:sz w:val="20"/>
          <w:szCs w:val="20"/>
        </w:rPr>
        <w:t>(3)</w:t>
      </w:r>
      <w:r>
        <w:rPr>
          <w:spacing w:val="-7"/>
          <w:sz w:val="20"/>
          <w:szCs w:val="20"/>
        </w:rPr>
        <w:t xml:space="preserve"> </w:t>
      </w:r>
      <w:r>
        <w:rPr>
          <w:sz w:val="20"/>
          <w:szCs w:val="20"/>
        </w:rPr>
        <w:t>not</w:t>
      </w:r>
      <w:r>
        <w:rPr>
          <w:spacing w:val="-13"/>
          <w:sz w:val="20"/>
          <w:szCs w:val="20"/>
        </w:rPr>
        <w:t xml:space="preserve"> </w:t>
      </w:r>
      <w:r>
        <w:rPr>
          <w:sz w:val="20"/>
          <w:szCs w:val="20"/>
        </w:rPr>
        <w:t>engage</w:t>
      </w:r>
      <w:r>
        <w:rPr>
          <w:spacing w:val="-12"/>
          <w:sz w:val="20"/>
          <w:szCs w:val="20"/>
        </w:rPr>
        <w:t xml:space="preserve"> </w:t>
      </w:r>
      <w:r>
        <w:rPr>
          <w:sz w:val="20"/>
          <w:szCs w:val="20"/>
        </w:rPr>
        <w:t>in</w:t>
      </w:r>
      <w:r>
        <w:rPr>
          <w:spacing w:val="-13"/>
          <w:sz w:val="20"/>
          <w:szCs w:val="20"/>
        </w:rPr>
        <w:t xml:space="preserve"> </w:t>
      </w:r>
      <w:r>
        <w:rPr>
          <w:sz w:val="20"/>
          <w:szCs w:val="20"/>
        </w:rPr>
        <w:t>any</w:t>
      </w:r>
      <w:r>
        <w:rPr>
          <w:spacing w:val="-16"/>
          <w:sz w:val="20"/>
          <w:szCs w:val="20"/>
        </w:rPr>
        <w:t xml:space="preserve"> </w:t>
      </w:r>
      <w:r>
        <w:rPr>
          <w:sz w:val="20"/>
          <w:szCs w:val="20"/>
        </w:rPr>
        <w:t>other</w:t>
      </w:r>
      <w:r>
        <w:rPr>
          <w:spacing w:val="-11"/>
          <w:sz w:val="20"/>
          <w:szCs w:val="20"/>
        </w:rPr>
        <w:t xml:space="preserve"> </w:t>
      </w:r>
      <w:r>
        <w:rPr>
          <w:sz w:val="20"/>
          <w:szCs w:val="20"/>
        </w:rPr>
        <w:t>action,</w:t>
      </w:r>
      <w:r>
        <w:rPr>
          <w:spacing w:val="-12"/>
          <w:sz w:val="20"/>
          <w:szCs w:val="20"/>
        </w:rPr>
        <w:t xml:space="preserve"> </w:t>
      </w:r>
      <w:r>
        <w:rPr>
          <w:sz w:val="20"/>
          <w:szCs w:val="20"/>
        </w:rPr>
        <w:t>venture,</w:t>
      </w:r>
      <w:r>
        <w:rPr>
          <w:spacing w:val="-12"/>
          <w:sz w:val="20"/>
          <w:szCs w:val="20"/>
        </w:rPr>
        <w:t xml:space="preserve"> </w:t>
      </w:r>
      <w:r>
        <w:rPr>
          <w:sz w:val="20"/>
          <w:szCs w:val="20"/>
        </w:rPr>
        <w:t>or</w:t>
      </w:r>
      <w:r>
        <w:rPr>
          <w:spacing w:val="-12"/>
          <w:sz w:val="20"/>
          <w:szCs w:val="20"/>
        </w:rPr>
        <w:t xml:space="preserve"> </w:t>
      </w:r>
      <w:r>
        <w:rPr>
          <w:sz w:val="20"/>
          <w:szCs w:val="20"/>
        </w:rPr>
        <w:t>employment wherein this information will be used, other than under this contract, in any manner inconsistent with the spirit and intent</w:t>
      </w:r>
      <w:r>
        <w:rPr>
          <w:spacing w:val="-3"/>
          <w:sz w:val="20"/>
          <w:szCs w:val="20"/>
        </w:rPr>
        <w:t xml:space="preserve"> </w:t>
      </w:r>
      <w:r>
        <w:rPr>
          <w:sz w:val="20"/>
          <w:szCs w:val="20"/>
        </w:rPr>
        <w:t>of</w:t>
      </w:r>
      <w:r>
        <w:rPr>
          <w:spacing w:val="-3"/>
          <w:sz w:val="20"/>
          <w:szCs w:val="20"/>
        </w:rPr>
        <w:t xml:space="preserve"> </w:t>
      </w:r>
      <w:r>
        <w:rPr>
          <w:sz w:val="20"/>
          <w:szCs w:val="20"/>
        </w:rPr>
        <w:t>this</w:t>
      </w:r>
      <w:r>
        <w:rPr>
          <w:spacing w:val="-3"/>
          <w:sz w:val="20"/>
          <w:szCs w:val="20"/>
        </w:rPr>
        <w:t xml:space="preserve"> </w:t>
      </w:r>
      <w:r>
        <w:rPr>
          <w:sz w:val="20"/>
          <w:szCs w:val="20"/>
        </w:rPr>
        <w:t>requirement;</w:t>
      </w:r>
      <w:r>
        <w:rPr>
          <w:spacing w:val="-2"/>
          <w:sz w:val="20"/>
          <w:szCs w:val="20"/>
        </w:rPr>
        <w:t xml:space="preserve"> </w:t>
      </w:r>
      <w:r>
        <w:rPr>
          <w:sz w:val="20"/>
          <w:szCs w:val="20"/>
        </w:rPr>
        <w:t>(4)</w:t>
      </w:r>
      <w:r>
        <w:rPr>
          <w:spacing w:val="-2"/>
          <w:sz w:val="20"/>
          <w:szCs w:val="20"/>
        </w:rPr>
        <w:t xml:space="preserve"> </w:t>
      </w:r>
      <w:r>
        <w:rPr>
          <w:sz w:val="20"/>
          <w:szCs w:val="20"/>
        </w:rPr>
        <w:t>not</w:t>
      </w:r>
      <w:r>
        <w:rPr>
          <w:spacing w:val="-2"/>
          <w:sz w:val="20"/>
          <w:szCs w:val="20"/>
        </w:rPr>
        <w:t xml:space="preserve"> </w:t>
      </w:r>
      <w:r>
        <w:rPr>
          <w:sz w:val="20"/>
          <w:szCs w:val="20"/>
        </w:rPr>
        <w:t>disclose</w:t>
      </w:r>
      <w:r>
        <w:rPr>
          <w:spacing w:val="-2"/>
          <w:sz w:val="20"/>
          <w:szCs w:val="20"/>
        </w:rPr>
        <w:t xml:space="preserve"> </w:t>
      </w:r>
      <w:r>
        <w:rPr>
          <w:sz w:val="20"/>
          <w:szCs w:val="20"/>
        </w:rPr>
        <w:t>the</w:t>
      </w:r>
      <w:r>
        <w:rPr>
          <w:spacing w:val="-1"/>
          <w:sz w:val="20"/>
          <w:szCs w:val="20"/>
        </w:rPr>
        <w:t xml:space="preserve"> </w:t>
      </w:r>
      <w:r>
        <w:rPr>
          <w:sz w:val="20"/>
          <w:szCs w:val="20"/>
        </w:rPr>
        <w:t>data</w:t>
      </w:r>
      <w:r>
        <w:rPr>
          <w:spacing w:val="-2"/>
          <w:sz w:val="20"/>
          <w:szCs w:val="20"/>
        </w:rPr>
        <w:t xml:space="preserve"> </w:t>
      </w:r>
      <w:r>
        <w:rPr>
          <w:sz w:val="20"/>
          <w:szCs w:val="20"/>
        </w:rPr>
        <w:t>or</w:t>
      </w:r>
      <w:r>
        <w:rPr>
          <w:spacing w:val="-1"/>
          <w:sz w:val="20"/>
          <w:szCs w:val="20"/>
        </w:rPr>
        <w:t xml:space="preserve"> </w:t>
      </w:r>
      <w:r>
        <w:rPr>
          <w:sz w:val="20"/>
          <w:szCs w:val="20"/>
        </w:rPr>
        <w:t>software</w:t>
      </w:r>
      <w:r>
        <w:rPr>
          <w:spacing w:val="-1"/>
          <w:sz w:val="20"/>
          <w:szCs w:val="20"/>
        </w:rPr>
        <w:t xml:space="preserve"> </w:t>
      </w:r>
      <w:r>
        <w:rPr>
          <w:sz w:val="20"/>
          <w:szCs w:val="20"/>
        </w:rPr>
        <w:t>to</w:t>
      </w:r>
      <w:r>
        <w:rPr>
          <w:spacing w:val="-1"/>
          <w:sz w:val="20"/>
          <w:szCs w:val="20"/>
        </w:rPr>
        <w:t xml:space="preserve"> </w:t>
      </w:r>
      <w:r>
        <w:rPr>
          <w:sz w:val="20"/>
          <w:szCs w:val="20"/>
        </w:rPr>
        <w:t>any</w:t>
      </w:r>
      <w:r>
        <w:rPr>
          <w:spacing w:val="-5"/>
          <w:sz w:val="20"/>
          <w:szCs w:val="20"/>
        </w:rPr>
        <w:t xml:space="preserve"> </w:t>
      </w:r>
      <w:r>
        <w:rPr>
          <w:sz w:val="20"/>
          <w:szCs w:val="20"/>
        </w:rPr>
        <w:t>other</w:t>
      </w:r>
      <w:r>
        <w:rPr>
          <w:spacing w:val="-1"/>
          <w:sz w:val="20"/>
          <w:szCs w:val="20"/>
        </w:rPr>
        <w:t xml:space="preserve"> </w:t>
      </w:r>
      <w:r>
        <w:rPr>
          <w:sz w:val="20"/>
          <w:szCs w:val="20"/>
        </w:rPr>
        <w:t>party,</w:t>
      </w:r>
      <w:r>
        <w:rPr>
          <w:spacing w:val="-1"/>
          <w:sz w:val="20"/>
          <w:szCs w:val="20"/>
        </w:rPr>
        <w:t xml:space="preserve"> </w:t>
      </w:r>
      <w:r>
        <w:rPr>
          <w:sz w:val="20"/>
          <w:szCs w:val="20"/>
        </w:rPr>
        <w:t>including,</w:t>
      </w:r>
      <w:r>
        <w:rPr>
          <w:spacing w:val="-2"/>
          <w:sz w:val="20"/>
          <w:szCs w:val="20"/>
        </w:rPr>
        <w:t xml:space="preserve"> </w:t>
      </w:r>
      <w:r>
        <w:rPr>
          <w:sz w:val="20"/>
          <w:szCs w:val="20"/>
        </w:rPr>
        <w:t>but</w:t>
      </w:r>
      <w:r>
        <w:rPr>
          <w:spacing w:val="-2"/>
          <w:sz w:val="20"/>
          <w:szCs w:val="20"/>
        </w:rPr>
        <w:t xml:space="preserve"> </w:t>
      </w:r>
      <w:r>
        <w:rPr>
          <w:sz w:val="20"/>
          <w:szCs w:val="20"/>
        </w:rPr>
        <w:t>not</w:t>
      </w:r>
      <w:r>
        <w:rPr>
          <w:spacing w:val="-3"/>
          <w:sz w:val="20"/>
          <w:szCs w:val="20"/>
        </w:rPr>
        <w:t xml:space="preserve"> </w:t>
      </w:r>
      <w:r>
        <w:rPr>
          <w:sz w:val="20"/>
          <w:szCs w:val="20"/>
        </w:rPr>
        <w:t>limited to,</w:t>
      </w:r>
      <w:r>
        <w:rPr>
          <w:spacing w:val="-2"/>
          <w:sz w:val="20"/>
          <w:szCs w:val="20"/>
        </w:rPr>
        <w:t xml:space="preserve"> </w:t>
      </w:r>
      <w:r>
        <w:rPr>
          <w:sz w:val="20"/>
          <w:szCs w:val="20"/>
        </w:rPr>
        <w:t>joint venturer,</w:t>
      </w:r>
      <w:r>
        <w:rPr>
          <w:spacing w:val="-5"/>
          <w:sz w:val="20"/>
          <w:szCs w:val="20"/>
        </w:rPr>
        <w:t xml:space="preserve"> </w:t>
      </w:r>
      <w:r>
        <w:rPr>
          <w:sz w:val="20"/>
          <w:szCs w:val="20"/>
        </w:rPr>
        <w:t>affiliate,</w:t>
      </w:r>
      <w:r>
        <w:rPr>
          <w:spacing w:val="-5"/>
          <w:sz w:val="20"/>
          <w:szCs w:val="20"/>
        </w:rPr>
        <w:t xml:space="preserve"> </w:t>
      </w:r>
      <w:r>
        <w:rPr>
          <w:sz w:val="20"/>
          <w:szCs w:val="20"/>
        </w:rPr>
        <w:t>successor,</w:t>
      </w:r>
      <w:r>
        <w:rPr>
          <w:spacing w:val="-5"/>
          <w:sz w:val="20"/>
          <w:szCs w:val="20"/>
        </w:rPr>
        <w:t xml:space="preserve"> </w:t>
      </w:r>
      <w:r>
        <w:rPr>
          <w:sz w:val="20"/>
          <w:szCs w:val="20"/>
        </w:rPr>
        <w:t>or</w:t>
      </w:r>
      <w:r>
        <w:rPr>
          <w:spacing w:val="-4"/>
          <w:sz w:val="20"/>
          <w:szCs w:val="20"/>
        </w:rPr>
        <w:t xml:space="preserve"> </w:t>
      </w:r>
      <w:r>
        <w:rPr>
          <w:sz w:val="20"/>
          <w:szCs w:val="20"/>
        </w:rPr>
        <w:t>assign</w:t>
      </w:r>
      <w:r>
        <w:rPr>
          <w:spacing w:val="-7"/>
          <w:sz w:val="20"/>
          <w:szCs w:val="20"/>
        </w:rPr>
        <w:t xml:space="preserve"> </w:t>
      </w:r>
      <w:r>
        <w:rPr>
          <w:sz w:val="20"/>
          <w:szCs w:val="20"/>
        </w:rPr>
        <w:t>of</w:t>
      </w:r>
      <w:r>
        <w:rPr>
          <w:spacing w:val="-6"/>
          <w:sz w:val="20"/>
          <w:szCs w:val="20"/>
        </w:rPr>
        <w:t xml:space="preserve"> </w:t>
      </w:r>
      <w:r>
        <w:rPr>
          <w:sz w:val="20"/>
          <w:szCs w:val="20"/>
        </w:rPr>
        <w:t>the</w:t>
      </w:r>
      <w:r>
        <w:rPr>
          <w:spacing w:val="-3"/>
          <w:sz w:val="20"/>
          <w:szCs w:val="20"/>
        </w:rPr>
        <w:t xml:space="preserve"> </w:t>
      </w:r>
      <w:r>
        <w:rPr>
          <w:sz w:val="20"/>
          <w:szCs w:val="20"/>
        </w:rPr>
        <w:t>Contractor;</w:t>
      </w:r>
      <w:r>
        <w:rPr>
          <w:spacing w:val="-6"/>
          <w:sz w:val="20"/>
          <w:szCs w:val="20"/>
        </w:rPr>
        <w:t xml:space="preserve"> </w:t>
      </w:r>
      <w:r>
        <w:rPr>
          <w:sz w:val="20"/>
          <w:szCs w:val="20"/>
        </w:rPr>
        <w:t>and</w:t>
      </w:r>
      <w:r>
        <w:rPr>
          <w:spacing w:val="-3"/>
          <w:sz w:val="20"/>
          <w:szCs w:val="20"/>
        </w:rPr>
        <w:t xml:space="preserve"> </w:t>
      </w:r>
      <w:r>
        <w:rPr>
          <w:sz w:val="20"/>
          <w:szCs w:val="20"/>
        </w:rPr>
        <w:t>(5)</w:t>
      </w:r>
      <w:r>
        <w:rPr>
          <w:spacing w:val="-5"/>
          <w:sz w:val="20"/>
          <w:szCs w:val="20"/>
        </w:rPr>
        <w:t xml:space="preserve"> </w:t>
      </w:r>
      <w:r>
        <w:rPr>
          <w:sz w:val="20"/>
          <w:szCs w:val="20"/>
        </w:rPr>
        <w:t>reproduce</w:t>
      </w:r>
      <w:r>
        <w:rPr>
          <w:spacing w:val="-5"/>
          <w:sz w:val="20"/>
          <w:szCs w:val="20"/>
        </w:rPr>
        <w:t xml:space="preserve"> </w:t>
      </w:r>
      <w:r>
        <w:rPr>
          <w:sz w:val="20"/>
          <w:szCs w:val="20"/>
        </w:rPr>
        <w:t>the</w:t>
      </w:r>
      <w:r>
        <w:rPr>
          <w:spacing w:val="-4"/>
          <w:sz w:val="20"/>
          <w:szCs w:val="20"/>
        </w:rPr>
        <w:t xml:space="preserve"> </w:t>
      </w:r>
      <w:r>
        <w:rPr>
          <w:sz w:val="20"/>
          <w:szCs w:val="20"/>
        </w:rPr>
        <w:t>restrictive</w:t>
      </w:r>
      <w:r>
        <w:rPr>
          <w:spacing w:val="-3"/>
          <w:sz w:val="20"/>
          <w:szCs w:val="20"/>
        </w:rPr>
        <w:t xml:space="preserve"> </w:t>
      </w:r>
      <w:r>
        <w:rPr>
          <w:sz w:val="20"/>
          <w:szCs w:val="20"/>
        </w:rPr>
        <w:t>stamp,</w:t>
      </w:r>
      <w:r>
        <w:rPr>
          <w:spacing w:val="-3"/>
          <w:sz w:val="20"/>
          <w:szCs w:val="20"/>
        </w:rPr>
        <w:t xml:space="preserve"> </w:t>
      </w:r>
      <w:r>
        <w:rPr>
          <w:sz w:val="20"/>
          <w:szCs w:val="20"/>
        </w:rPr>
        <w:t>marking,</w:t>
      </w:r>
      <w:r>
        <w:rPr>
          <w:spacing w:val="-5"/>
          <w:sz w:val="20"/>
          <w:szCs w:val="20"/>
        </w:rPr>
        <w:t xml:space="preserve"> </w:t>
      </w:r>
      <w:r>
        <w:rPr>
          <w:sz w:val="20"/>
          <w:szCs w:val="20"/>
        </w:rPr>
        <w:t>or</w:t>
      </w:r>
      <w:r>
        <w:rPr>
          <w:spacing w:val="-4"/>
          <w:sz w:val="20"/>
          <w:szCs w:val="20"/>
        </w:rPr>
        <w:t xml:space="preserve"> </w:t>
      </w:r>
      <w:r>
        <w:rPr>
          <w:sz w:val="20"/>
          <w:szCs w:val="20"/>
        </w:rPr>
        <w:t>legend on each use of the data or software whether in whole or in</w:t>
      </w:r>
      <w:r>
        <w:rPr>
          <w:spacing w:val="-4"/>
          <w:sz w:val="20"/>
          <w:szCs w:val="20"/>
        </w:rPr>
        <w:t xml:space="preserve"> </w:t>
      </w:r>
      <w:r>
        <w:rPr>
          <w:sz w:val="20"/>
          <w:szCs w:val="20"/>
        </w:rPr>
        <w:t>part.</w:t>
      </w:r>
    </w:p>
    <w:p w:rsidR="0069382F" w:rsidRDefault="0069382F">
      <w:pPr>
        <w:pStyle w:val="ListParagraph"/>
        <w:numPr>
          <w:ilvl w:val="0"/>
          <w:numId w:val="12"/>
        </w:numPr>
        <w:tabs>
          <w:tab w:val="left" w:pos="832"/>
        </w:tabs>
        <w:kinsoku w:val="0"/>
        <w:overflowPunct w:val="0"/>
        <w:spacing w:before="121"/>
        <w:ind w:right="123"/>
        <w:rPr>
          <w:sz w:val="20"/>
          <w:szCs w:val="20"/>
        </w:rPr>
      </w:pPr>
      <w:r>
        <w:rPr>
          <w:sz w:val="20"/>
          <w:szCs w:val="20"/>
        </w:rPr>
        <w:t>The restrictions on use and disclosure of the data and software described above also apply to such information received from the Government through any means to which the Contractor has access in the performance of this contract that contains proprietary or other restrictive</w:t>
      </w:r>
      <w:r>
        <w:rPr>
          <w:spacing w:val="-4"/>
          <w:sz w:val="20"/>
          <w:szCs w:val="20"/>
        </w:rPr>
        <w:t xml:space="preserve"> </w:t>
      </w:r>
      <w:r>
        <w:rPr>
          <w:sz w:val="20"/>
          <w:szCs w:val="20"/>
        </w:rPr>
        <w:t>markings.</w:t>
      </w:r>
    </w:p>
    <w:p w:rsidR="0069382F" w:rsidRDefault="0069382F">
      <w:pPr>
        <w:pStyle w:val="ListParagraph"/>
        <w:numPr>
          <w:ilvl w:val="0"/>
          <w:numId w:val="12"/>
        </w:numPr>
        <w:tabs>
          <w:tab w:val="left" w:pos="832"/>
        </w:tabs>
        <w:kinsoku w:val="0"/>
        <w:overflowPunct w:val="0"/>
        <w:spacing w:before="119"/>
        <w:ind w:right="123"/>
        <w:rPr>
          <w:sz w:val="20"/>
          <w:szCs w:val="20"/>
        </w:rPr>
      </w:pPr>
      <w:r>
        <w:rPr>
          <w:sz w:val="20"/>
          <w:szCs w:val="20"/>
        </w:rPr>
        <w:t>The</w:t>
      </w:r>
      <w:r>
        <w:rPr>
          <w:spacing w:val="-5"/>
          <w:sz w:val="20"/>
          <w:szCs w:val="20"/>
        </w:rPr>
        <w:t xml:space="preserve"> </w:t>
      </w:r>
      <w:r>
        <w:rPr>
          <w:sz w:val="20"/>
          <w:szCs w:val="20"/>
        </w:rPr>
        <w:t>Contractor</w:t>
      </w:r>
      <w:r>
        <w:rPr>
          <w:spacing w:val="-4"/>
          <w:sz w:val="20"/>
          <w:szCs w:val="20"/>
        </w:rPr>
        <w:t xml:space="preserve"> </w:t>
      </w:r>
      <w:r>
        <w:rPr>
          <w:sz w:val="20"/>
          <w:szCs w:val="20"/>
        </w:rPr>
        <w:t>agrees</w:t>
      </w:r>
      <w:r>
        <w:rPr>
          <w:spacing w:val="-5"/>
          <w:sz w:val="20"/>
          <w:szCs w:val="20"/>
        </w:rPr>
        <w:t xml:space="preserve"> </w:t>
      </w:r>
      <w:r>
        <w:rPr>
          <w:sz w:val="20"/>
          <w:szCs w:val="20"/>
        </w:rPr>
        <w:t>that</w:t>
      </w:r>
      <w:r>
        <w:rPr>
          <w:spacing w:val="-4"/>
          <w:sz w:val="20"/>
          <w:szCs w:val="20"/>
        </w:rPr>
        <w:t xml:space="preserve"> </w:t>
      </w:r>
      <w:r>
        <w:rPr>
          <w:sz w:val="20"/>
          <w:szCs w:val="20"/>
        </w:rPr>
        <w:t>it</w:t>
      </w:r>
      <w:r>
        <w:rPr>
          <w:spacing w:val="-3"/>
          <w:sz w:val="20"/>
          <w:szCs w:val="20"/>
        </w:rPr>
        <w:t xml:space="preserve"> </w:t>
      </w:r>
      <w:r>
        <w:rPr>
          <w:sz w:val="20"/>
          <w:szCs w:val="20"/>
        </w:rPr>
        <w:t>will</w:t>
      </w:r>
      <w:r>
        <w:rPr>
          <w:spacing w:val="-5"/>
          <w:sz w:val="20"/>
          <w:szCs w:val="20"/>
        </w:rPr>
        <w:t xml:space="preserve"> </w:t>
      </w:r>
      <w:r>
        <w:rPr>
          <w:sz w:val="20"/>
          <w:szCs w:val="20"/>
        </w:rPr>
        <w:t>promptly</w:t>
      </w:r>
      <w:r>
        <w:rPr>
          <w:spacing w:val="-7"/>
          <w:sz w:val="20"/>
          <w:szCs w:val="20"/>
        </w:rPr>
        <w:t xml:space="preserve"> </w:t>
      </w:r>
      <w:r>
        <w:rPr>
          <w:sz w:val="20"/>
          <w:szCs w:val="20"/>
        </w:rPr>
        <w:t>notify</w:t>
      </w:r>
      <w:r>
        <w:rPr>
          <w:spacing w:val="-6"/>
          <w:sz w:val="20"/>
          <w:szCs w:val="20"/>
        </w:rPr>
        <w:t xml:space="preserve"> </w:t>
      </w:r>
      <w:r>
        <w:rPr>
          <w:sz w:val="20"/>
          <w:szCs w:val="20"/>
        </w:rPr>
        <w:t>the</w:t>
      </w:r>
      <w:r>
        <w:rPr>
          <w:spacing w:val="-2"/>
          <w:sz w:val="20"/>
          <w:szCs w:val="20"/>
        </w:rPr>
        <w:t xml:space="preserve"> </w:t>
      </w:r>
      <w:r>
        <w:rPr>
          <w:sz w:val="20"/>
          <w:szCs w:val="20"/>
        </w:rPr>
        <w:t>Contracting</w:t>
      </w:r>
      <w:r>
        <w:rPr>
          <w:spacing w:val="-6"/>
          <w:sz w:val="20"/>
          <w:szCs w:val="20"/>
        </w:rPr>
        <w:t xml:space="preserve"> </w:t>
      </w:r>
      <w:r>
        <w:rPr>
          <w:sz w:val="20"/>
          <w:szCs w:val="20"/>
        </w:rPr>
        <w:t>Officer</w:t>
      </w:r>
      <w:r>
        <w:rPr>
          <w:spacing w:val="-3"/>
          <w:sz w:val="20"/>
          <w:szCs w:val="20"/>
        </w:rPr>
        <w:t xml:space="preserve"> </w:t>
      </w:r>
      <w:r>
        <w:rPr>
          <w:sz w:val="20"/>
          <w:szCs w:val="20"/>
        </w:rPr>
        <w:t>of</w:t>
      </w:r>
      <w:r>
        <w:rPr>
          <w:spacing w:val="-6"/>
          <w:sz w:val="20"/>
          <w:szCs w:val="20"/>
        </w:rPr>
        <w:t xml:space="preserve"> </w:t>
      </w:r>
      <w:r>
        <w:rPr>
          <w:sz w:val="20"/>
          <w:szCs w:val="20"/>
        </w:rPr>
        <w:t>any</w:t>
      </w:r>
      <w:r>
        <w:rPr>
          <w:spacing w:val="-8"/>
          <w:sz w:val="20"/>
          <w:szCs w:val="20"/>
        </w:rPr>
        <w:t xml:space="preserve"> </w:t>
      </w:r>
      <w:r>
        <w:rPr>
          <w:sz w:val="20"/>
          <w:szCs w:val="20"/>
        </w:rPr>
        <w:t>attempt</w:t>
      </w:r>
      <w:r>
        <w:rPr>
          <w:spacing w:val="-3"/>
          <w:sz w:val="20"/>
          <w:szCs w:val="20"/>
        </w:rPr>
        <w:t xml:space="preserve"> </w:t>
      </w:r>
      <w:r>
        <w:rPr>
          <w:sz w:val="20"/>
          <w:szCs w:val="20"/>
        </w:rPr>
        <w:t>by</w:t>
      </w:r>
      <w:r>
        <w:rPr>
          <w:spacing w:val="-8"/>
          <w:sz w:val="20"/>
          <w:szCs w:val="20"/>
        </w:rPr>
        <w:t xml:space="preserve"> </w:t>
      </w:r>
      <w:r>
        <w:rPr>
          <w:sz w:val="20"/>
          <w:szCs w:val="20"/>
        </w:rPr>
        <w:t>an</w:t>
      </w:r>
      <w:r>
        <w:rPr>
          <w:spacing w:val="-7"/>
          <w:sz w:val="20"/>
          <w:szCs w:val="20"/>
        </w:rPr>
        <w:t xml:space="preserve"> </w:t>
      </w:r>
      <w:r>
        <w:rPr>
          <w:sz w:val="20"/>
          <w:szCs w:val="20"/>
        </w:rPr>
        <w:t>individual,</w:t>
      </w:r>
      <w:r>
        <w:rPr>
          <w:spacing w:val="-4"/>
          <w:sz w:val="20"/>
          <w:szCs w:val="20"/>
        </w:rPr>
        <w:t xml:space="preserve"> </w:t>
      </w:r>
      <w:r>
        <w:rPr>
          <w:sz w:val="20"/>
          <w:szCs w:val="20"/>
        </w:rPr>
        <w:t>company, or</w:t>
      </w:r>
      <w:r>
        <w:rPr>
          <w:spacing w:val="-5"/>
          <w:sz w:val="20"/>
          <w:szCs w:val="20"/>
        </w:rPr>
        <w:t xml:space="preserve"> </w:t>
      </w:r>
      <w:r>
        <w:rPr>
          <w:sz w:val="20"/>
          <w:szCs w:val="20"/>
        </w:rPr>
        <w:t>Government</w:t>
      </w:r>
      <w:r>
        <w:rPr>
          <w:spacing w:val="-6"/>
          <w:sz w:val="20"/>
          <w:szCs w:val="20"/>
        </w:rPr>
        <w:t xml:space="preserve"> </w:t>
      </w:r>
      <w:r>
        <w:rPr>
          <w:sz w:val="20"/>
          <w:szCs w:val="20"/>
        </w:rPr>
        <w:t>representative</w:t>
      </w:r>
      <w:r>
        <w:rPr>
          <w:spacing w:val="-2"/>
          <w:sz w:val="20"/>
          <w:szCs w:val="20"/>
        </w:rPr>
        <w:t xml:space="preserve"> </w:t>
      </w:r>
      <w:r>
        <w:rPr>
          <w:sz w:val="20"/>
          <w:szCs w:val="20"/>
        </w:rPr>
        <w:t>not</w:t>
      </w:r>
      <w:r>
        <w:rPr>
          <w:spacing w:val="-6"/>
          <w:sz w:val="20"/>
          <w:szCs w:val="20"/>
        </w:rPr>
        <w:t xml:space="preserve"> </w:t>
      </w:r>
      <w:r>
        <w:rPr>
          <w:sz w:val="20"/>
          <w:szCs w:val="20"/>
        </w:rPr>
        <w:t>directly</w:t>
      </w:r>
      <w:r>
        <w:rPr>
          <w:spacing w:val="-8"/>
          <w:sz w:val="20"/>
          <w:szCs w:val="20"/>
        </w:rPr>
        <w:t xml:space="preserve"> </w:t>
      </w:r>
      <w:r>
        <w:rPr>
          <w:sz w:val="20"/>
          <w:szCs w:val="20"/>
        </w:rPr>
        <w:t>involved</w:t>
      </w:r>
      <w:r>
        <w:rPr>
          <w:spacing w:val="-4"/>
          <w:sz w:val="20"/>
          <w:szCs w:val="20"/>
        </w:rPr>
        <w:t xml:space="preserve"> </w:t>
      </w:r>
      <w:r>
        <w:rPr>
          <w:sz w:val="20"/>
          <w:szCs w:val="20"/>
        </w:rPr>
        <w:t>in</w:t>
      </w:r>
      <w:r>
        <w:rPr>
          <w:spacing w:val="-6"/>
          <w:sz w:val="20"/>
          <w:szCs w:val="20"/>
        </w:rPr>
        <w:t xml:space="preserve"> </w:t>
      </w:r>
      <w:r>
        <w:rPr>
          <w:sz w:val="20"/>
          <w:szCs w:val="20"/>
        </w:rPr>
        <w:t>the</w:t>
      </w:r>
      <w:r>
        <w:rPr>
          <w:spacing w:val="-5"/>
          <w:sz w:val="20"/>
          <w:szCs w:val="20"/>
        </w:rPr>
        <w:t xml:space="preserve"> </w:t>
      </w:r>
      <w:r>
        <w:rPr>
          <w:sz w:val="20"/>
          <w:szCs w:val="20"/>
        </w:rPr>
        <w:t>effort</w:t>
      </w:r>
      <w:r>
        <w:rPr>
          <w:spacing w:val="-6"/>
          <w:sz w:val="20"/>
          <w:szCs w:val="20"/>
        </w:rPr>
        <w:t xml:space="preserve"> </w:t>
      </w:r>
      <w:r>
        <w:rPr>
          <w:sz w:val="20"/>
          <w:szCs w:val="20"/>
        </w:rPr>
        <w:t>to</w:t>
      </w:r>
      <w:r>
        <w:rPr>
          <w:spacing w:val="-6"/>
          <w:sz w:val="20"/>
          <w:szCs w:val="20"/>
        </w:rPr>
        <w:t xml:space="preserve"> </w:t>
      </w:r>
      <w:r>
        <w:rPr>
          <w:sz w:val="20"/>
          <w:szCs w:val="20"/>
        </w:rPr>
        <w:t>be</w:t>
      </w:r>
      <w:r>
        <w:rPr>
          <w:spacing w:val="-7"/>
          <w:sz w:val="20"/>
          <w:szCs w:val="20"/>
        </w:rPr>
        <w:t xml:space="preserve"> </w:t>
      </w:r>
      <w:r>
        <w:rPr>
          <w:sz w:val="20"/>
          <w:szCs w:val="20"/>
        </w:rPr>
        <w:t>performed</w:t>
      </w:r>
      <w:r>
        <w:rPr>
          <w:spacing w:val="-3"/>
          <w:sz w:val="20"/>
          <w:szCs w:val="20"/>
        </w:rPr>
        <w:t xml:space="preserve"> </w:t>
      </w:r>
      <w:r>
        <w:rPr>
          <w:sz w:val="20"/>
          <w:szCs w:val="20"/>
        </w:rPr>
        <w:t>under</w:t>
      </w:r>
      <w:r>
        <w:rPr>
          <w:spacing w:val="-4"/>
          <w:sz w:val="20"/>
          <w:szCs w:val="20"/>
        </w:rPr>
        <w:t xml:space="preserve"> </w:t>
      </w:r>
      <w:r>
        <w:rPr>
          <w:sz w:val="20"/>
          <w:szCs w:val="20"/>
        </w:rPr>
        <w:t>this</w:t>
      </w:r>
      <w:r>
        <w:rPr>
          <w:spacing w:val="-5"/>
          <w:sz w:val="20"/>
          <w:szCs w:val="20"/>
        </w:rPr>
        <w:t xml:space="preserve"> </w:t>
      </w:r>
      <w:r>
        <w:rPr>
          <w:sz w:val="20"/>
          <w:szCs w:val="20"/>
        </w:rPr>
        <w:t>contract</w:t>
      </w:r>
      <w:r>
        <w:rPr>
          <w:spacing w:val="-6"/>
          <w:sz w:val="20"/>
          <w:szCs w:val="20"/>
        </w:rPr>
        <w:t xml:space="preserve"> </w:t>
      </w:r>
      <w:r>
        <w:rPr>
          <w:sz w:val="20"/>
          <w:szCs w:val="20"/>
        </w:rPr>
        <w:t>to</w:t>
      </w:r>
      <w:r>
        <w:rPr>
          <w:spacing w:val="-5"/>
          <w:sz w:val="20"/>
          <w:szCs w:val="20"/>
        </w:rPr>
        <w:t xml:space="preserve"> </w:t>
      </w:r>
      <w:r>
        <w:rPr>
          <w:sz w:val="20"/>
          <w:szCs w:val="20"/>
        </w:rPr>
        <w:t>gain</w:t>
      </w:r>
      <w:r>
        <w:rPr>
          <w:spacing w:val="-5"/>
          <w:sz w:val="20"/>
          <w:szCs w:val="20"/>
        </w:rPr>
        <w:t xml:space="preserve"> </w:t>
      </w:r>
      <w:r>
        <w:rPr>
          <w:sz w:val="20"/>
          <w:szCs w:val="20"/>
        </w:rPr>
        <w:t>access</w:t>
      </w:r>
      <w:r>
        <w:rPr>
          <w:spacing w:val="-6"/>
          <w:sz w:val="20"/>
          <w:szCs w:val="20"/>
        </w:rPr>
        <w:t xml:space="preserve"> </w:t>
      </w:r>
      <w:r>
        <w:rPr>
          <w:sz w:val="20"/>
          <w:szCs w:val="20"/>
        </w:rPr>
        <w:t>to such proprietary information. Such notification shall include the name and organization of the individual, company, or Government representative seeking access to such</w:t>
      </w:r>
      <w:r>
        <w:rPr>
          <w:spacing w:val="-2"/>
          <w:sz w:val="20"/>
          <w:szCs w:val="20"/>
        </w:rPr>
        <w:t xml:space="preserve"> </w:t>
      </w:r>
      <w:r>
        <w:rPr>
          <w:sz w:val="20"/>
          <w:szCs w:val="20"/>
        </w:rPr>
        <w:t>information.</w:t>
      </w:r>
    </w:p>
    <w:p w:rsidR="0069382F" w:rsidRDefault="0069382F">
      <w:pPr>
        <w:pStyle w:val="ListParagraph"/>
        <w:numPr>
          <w:ilvl w:val="0"/>
          <w:numId w:val="12"/>
        </w:numPr>
        <w:tabs>
          <w:tab w:val="left" w:pos="832"/>
        </w:tabs>
        <w:kinsoku w:val="0"/>
        <w:overflowPunct w:val="0"/>
        <w:spacing w:before="119"/>
        <w:ind w:right="118"/>
        <w:rPr>
          <w:sz w:val="20"/>
          <w:szCs w:val="20"/>
        </w:rPr>
      </w:pPr>
      <w:r>
        <w:rPr>
          <w:sz w:val="20"/>
          <w:szCs w:val="20"/>
        </w:rPr>
        <w:t>The</w:t>
      </w:r>
      <w:r>
        <w:rPr>
          <w:spacing w:val="-10"/>
          <w:sz w:val="20"/>
          <w:szCs w:val="20"/>
        </w:rPr>
        <w:t xml:space="preserve"> </w:t>
      </w:r>
      <w:r>
        <w:rPr>
          <w:sz w:val="20"/>
          <w:szCs w:val="20"/>
        </w:rPr>
        <w:t>Contractor</w:t>
      </w:r>
      <w:r>
        <w:rPr>
          <w:spacing w:val="-10"/>
          <w:sz w:val="20"/>
          <w:szCs w:val="20"/>
        </w:rPr>
        <w:t xml:space="preserve"> </w:t>
      </w:r>
      <w:r>
        <w:rPr>
          <w:sz w:val="20"/>
          <w:szCs w:val="20"/>
        </w:rPr>
        <w:t>shall</w:t>
      </w:r>
      <w:r>
        <w:rPr>
          <w:spacing w:val="-10"/>
          <w:sz w:val="20"/>
          <w:szCs w:val="20"/>
        </w:rPr>
        <w:t xml:space="preserve"> </w:t>
      </w:r>
      <w:r>
        <w:rPr>
          <w:sz w:val="20"/>
          <w:szCs w:val="20"/>
        </w:rPr>
        <w:t>include</w:t>
      </w:r>
      <w:r>
        <w:rPr>
          <w:spacing w:val="-10"/>
          <w:sz w:val="20"/>
          <w:szCs w:val="20"/>
        </w:rPr>
        <w:t xml:space="preserve"> </w:t>
      </w:r>
      <w:r>
        <w:rPr>
          <w:sz w:val="20"/>
          <w:szCs w:val="20"/>
        </w:rPr>
        <w:t>this</w:t>
      </w:r>
      <w:r>
        <w:rPr>
          <w:spacing w:val="-10"/>
          <w:sz w:val="20"/>
          <w:szCs w:val="20"/>
        </w:rPr>
        <w:t xml:space="preserve"> </w:t>
      </w:r>
      <w:r>
        <w:rPr>
          <w:sz w:val="20"/>
          <w:szCs w:val="20"/>
        </w:rPr>
        <w:t>requirement</w:t>
      </w:r>
      <w:r>
        <w:rPr>
          <w:spacing w:val="-10"/>
          <w:sz w:val="20"/>
          <w:szCs w:val="20"/>
        </w:rPr>
        <w:t xml:space="preserve"> </w:t>
      </w:r>
      <w:r>
        <w:rPr>
          <w:sz w:val="20"/>
          <w:szCs w:val="20"/>
        </w:rPr>
        <w:t>in</w:t>
      </w:r>
      <w:r>
        <w:rPr>
          <w:spacing w:val="-11"/>
          <w:sz w:val="20"/>
          <w:szCs w:val="20"/>
        </w:rPr>
        <w:t xml:space="preserve"> </w:t>
      </w:r>
      <w:r>
        <w:rPr>
          <w:sz w:val="20"/>
          <w:szCs w:val="20"/>
        </w:rPr>
        <w:t>subcontracts</w:t>
      </w:r>
      <w:r>
        <w:rPr>
          <w:spacing w:val="-11"/>
          <w:sz w:val="20"/>
          <w:szCs w:val="20"/>
        </w:rPr>
        <w:t xml:space="preserve"> </w:t>
      </w:r>
      <w:r>
        <w:rPr>
          <w:sz w:val="20"/>
          <w:szCs w:val="20"/>
        </w:rPr>
        <w:t>of</w:t>
      </w:r>
      <w:r>
        <w:rPr>
          <w:spacing w:val="-11"/>
          <w:sz w:val="20"/>
          <w:szCs w:val="20"/>
        </w:rPr>
        <w:t xml:space="preserve"> </w:t>
      </w:r>
      <w:r>
        <w:rPr>
          <w:sz w:val="20"/>
          <w:szCs w:val="20"/>
        </w:rPr>
        <w:t>any</w:t>
      </w:r>
      <w:r>
        <w:rPr>
          <w:spacing w:val="-14"/>
          <w:sz w:val="20"/>
          <w:szCs w:val="20"/>
        </w:rPr>
        <w:t xml:space="preserve"> </w:t>
      </w:r>
      <w:r>
        <w:rPr>
          <w:sz w:val="20"/>
          <w:szCs w:val="20"/>
        </w:rPr>
        <w:t>tier</w:t>
      </w:r>
      <w:r>
        <w:rPr>
          <w:spacing w:val="-7"/>
          <w:sz w:val="20"/>
          <w:szCs w:val="20"/>
        </w:rPr>
        <w:t xml:space="preserve"> </w:t>
      </w:r>
      <w:r>
        <w:rPr>
          <w:sz w:val="20"/>
          <w:szCs w:val="20"/>
        </w:rPr>
        <w:t>which</w:t>
      </w:r>
      <w:r>
        <w:rPr>
          <w:spacing w:val="-10"/>
          <w:sz w:val="20"/>
          <w:szCs w:val="20"/>
        </w:rPr>
        <w:t xml:space="preserve"> </w:t>
      </w:r>
      <w:r>
        <w:rPr>
          <w:sz w:val="20"/>
          <w:szCs w:val="20"/>
        </w:rPr>
        <w:t>involve</w:t>
      </w:r>
      <w:r>
        <w:rPr>
          <w:spacing w:val="-10"/>
          <w:sz w:val="20"/>
          <w:szCs w:val="20"/>
        </w:rPr>
        <w:t xml:space="preserve"> </w:t>
      </w:r>
      <w:r>
        <w:rPr>
          <w:sz w:val="20"/>
          <w:szCs w:val="20"/>
        </w:rPr>
        <w:t>access</w:t>
      </w:r>
      <w:r>
        <w:rPr>
          <w:spacing w:val="-5"/>
          <w:sz w:val="20"/>
          <w:szCs w:val="20"/>
        </w:rPr>
        <w:t xml:space="preserve"> </w:t>
      </w:r>
      <w:r>
        <w:rPr>
          <w:sz w:val="20"/>
          <w:szCs w:val="20"/>
        </w:rPr>
        <w:t>to</w:t>
      </w:r>
      <w:r>
        <w:rPr>
          <w:spacing w:val="-9"/>
          <w:sz w:val="20"/>
          <w:szCs w:val="20"/>
        </w:rPr>
        <w:t xml:space="preserve"> </w:t>
      </w:r>
      <w:r>
        <w:rPr>
          <w:sz w:val="20"/>
          <w:szCs w:val="20"/>
        </w:rPr>
        <w:t>information</w:t>
      </w:r>
      <w:r>
        <w:rPr>
          <w:spacing w:val="-11"/>
          <w:sz w:val="20"/>
          <w:szCs w:val="20"/>
        </w:rPr>
        <w:t xml:space="preserve"> </w:t>
      </w:r>
      <w:r>
        <w:rPr>
          <w:sz w:val="20"/>
          <w:szCs w:val="20"/>
        </w:rPr>
        <w:t>covered by paragraph (a), substituting "subcontractor" for "Contractor" where</w:t>
      </w:r>
      <w:r>
        <w:rPr>
          <w:spacing w:val="-8"/>
          <w:sz w:val="20"/>
          <w:szCs w:val="20"/>
        </w:rPr>
        <w:t xml:space="preserve"> </w:t>
      </w:r>
      <w:r>
        <w:rPr>
          <w:sz w:val="20"/>
          <w:szCs w:val="20"/>
        </w:rPr>
        <w:t>appropriate.</w:t>
      </w:r>
    </w:p>
    <w:p w:rsidR="0069382F" w:rsidRDefault="0069382F">
      <w:pPr>
        <w:pStyle w:val="ListParagraph"/>
        <w:numPr>
          <w:ilvl w:val="0"/>
          <w:numId w:val="12"/>
        </w:numPr>
        <w:tabs>
          <w:tab w:val="left" w:pos="832"/>
        </w:tabs>
        <w:kinsoku w:val="0"/>
        <w:overflowPunct w:val="0"/>
        <w:spacing w:before="121"/>
        <w:jc w:val="left"/>
        <w:rPr>
          <w:sz w:val="20"/>
          <w:szCs w:val="20"/>
        </w:rPr>
      </w:pPr>
      <w:r>
        <w:rPr>
          <w:sz w:val="20"/>
          <w:szCs w:val="20"/>
        </w:rPr>
        <w:t>Compliance with this requirement is a material requirement of this</w:t>
      </w:r>
      <w:r>
        <w:rPr>
          <w:spacing w:val="-3"/>
          <w:sz w:val="20"/>
          <w:szCs w:val="20"/>
        </w:rPr>
        <w:t xml:space="preserve"> </w:t>
      </w:r>
      <w:r>
        <w:rPr>
          <w:sz w:val="20"/>
          <w:szCs w:val="20"/>
        </w:rPr>
        <w:t>contract.</w:t>
      </w:r>
    </w:p>
    <w:p w:rsidR="0069382F" w:rsidRDefault="0069382F">
      <w:pPr>
        <w:pStyle w:val="Heading1"/>
        <w:kinsoku w:val="0"/>
        <w:overflowPunct w:val="0"/>
        <w:rPr>
          <w:color w:val="006FC0"/>
        </w:rPr>
      </w:pPr>
      <w:r>
        <w:rPr>
          <w:color w:val="006FC0"/>
        </w:rPr>
        <w:t>HQ C-2-0003 ACCESS TO THE NAVY SUPPLY SYSTEM (NAVSEA) (MAR 2011)</w:t>
      </w:r>
    </w:p>
    <w:p w:rsidR="0069382F" w:rsidRDefault="0069382F">
      <w:pPr>
        <w:pStyle w:val="BodyText"/>
        <w:kinsoku w:val="0"/>
        <w:overflowPunct w:val="0"/>
        <w:spacing w:before="115"/>
        <w:jc w:val="left"/>
      </w:pPr>
      <w:r>
        <w:t>In compliance with the comparability requirement of 10 U.S.C. 7314, Public and Private Shipyards will be provided equal access to the Naval Supply System. Use by private yards is permissive, not mandatory.</w:t>
      </w:r>
    </w:p>
    <w:p w:rsidR="0069382F" w:rsidRDefault="0069382F">
      <w:pPr>
        <w:pStyle w:val="BodyText"/>
        <w:kinsoku w:val="0"/>
        <w:overflowPunct w:val="0"/>
        <w:spacing w:before="119"/>
        <w:ind w:right="116"/>
      </w:pPr>
      <w:r>
        <w:t>Pursuant to the clause of this contract entitled "GOVERNMENT SUPPLY SOURCES" (FAR 52.251-1) the Contracting Officer hereby authorizes the Contractor to place orders with the Navy Supply System for materials and equipment or other supplies necessary to perform the required work. The Naval Supply System shall process such orders in the same manner as it would for any other Navy supply user, and the Contractor shall make payment on account of materials and equipment and other supplies ordered and/or received in accordance with the normal requirements of the Naval Supply Systems Command, but in no event shall payment in full be any later than 30 days after receipt by the Contractor of each order. The Contractor</w:t>
      </w:r>
    </w:p>
    <w:p w:rsidR="0069382F" w:rsidRDefault="0069382F">
      <w:pPr>
        <w:pStyle w:val="BodyText"/>
        <w:kinsoku w:val="0"/>
        <w:overflowPunct w:val="0"/>
        <w:spacing w:before="119"/>
        <w:ind w:right="116"/>
        <w:sectPr w:rsidR="0069382F">
          <w:footerReference w:type="default" r:id="rId8"/>
          <w:pgSz w:w="12240" w:h="15840"/>
          <w:pgMar w:top="1000" w:right="960" w:bottom="1140" w:left="1060" w:header="0" w:footer="945" w:gutter="0"/>
          <w:pgNumType w:start="1"/>
          <w:cols w:space="720"/>
          <w:noEndnote/>
        </w:sectPr>
      </w:pPr>
    </w:p>
    <w:p w:rsidR="0069382F" w:rsidRDefault="0069382F">
      <w:pPr>
        <w:pStyle w:val="BodyText"/>
        <w:kinsoku w:val="0"/>
        <w:overflowPunct w:val="0"/>
        <w:spacing w:before="73"/>
        <w:ind w:right="117"/>
      </w:pPr>
      <w:r>
        <w:lastRenderedPageBreak/>
        <w:t>shall pay the Naval Supply System any costs for materials, equipment, or other supplies obtained including any surcharges normally charged to any other Naval Supply System user.</w:t>
      </w:r>
    </w:p>
    <w:p w:rsidR="0069382F" w:rsidRDefault="0069382F">
      <w:pPr>
        <w:pStyle w:val="BodyText"/>
        <w:kinsoku w:val="0"/>
        <w:overflowPunct w:val="0"/>
        <w:spacing w:before="121"/>
        <w:ind w:right="116"/>
      </w:pPr>
      <w:r>
        <w:t>This job order has been priced on the basis that, except as specifically provided elsewhere in this contract with regards to Government</w:t>
      </w:r>
      <w:r>
        <w:rPr>
          <w:spacing w:val="-9"/>
        </w:rPr>
        <w:t xml:space="preserve"> </w:t>
      </w:r>
      <w:r>
        <w:t>furnished</w:t>
      </w:r>
      <w:r>
        <w:rPr>
          <w:spacing w:val="-6"/>
        </w:rPr>
        <w:t xml:space="preserve"> </w:t>
      </w:r>
      <w:r>
        <w:t>property,</w:t>
      </w:r>
      <w:r>
        <w:rPr>
          <w:spacing w:val="-8"/>
        </w:rPr>
        <w:t xml:space="preserve"> </w:t>
      </w:r>
      <w:r>
        <w:t>the</w:t>
      </w:r>
      <w:r>
        <w:rPr>
          <w:spacing w:val="-7"/>
        </w:rPr>
        <w:t xml:space="preserve"> </w:t>
      </w:r>
      <w:r>
        <w:t>Contractor</w:t>
      </w:r>
      <w:r>
        <w:rPr>
          <w:spacing w:val="-7"/>
        </w:rPr>
        <w:t xml:space="preserve"> </w:t>
      </w:r>
      <w:r>
        <w:t>shall</w:t>
      </w:r>
      <w:r>
        <w:rPr>
          <w:spacing w:val="-9"/>
        </w:rPr>
        <w:t xml:space="preserve"> </w:t>
      </w:r>
      <w:r>
        <w:t>provide</w:t>
      </w:r>
      <w:r>
        <w:rPr>
          <w:spacing w:val="-7"/>
        </w:rPr>
        <w:t xml:space="preserve"> </w:t>
      </w:r>
      <w:r>
        <w:t>all</w:t>
      </w:r>
      <w:r>
        <w:rPr>
          <w:spacing w:val="-8"/>
        </w:rPr>
        <w:t xml:space="preserve"> </w:t>
      </w:r>
      <w:r>
        <w:t>necessary</w:t>
      </w:r>
      <w:r>
        <w:rPr>
          <w:spacing w:val="-9"/>
        </w:rPr>
        <w:t xml:space="preserve"> </w:t>
      </w:r>
      <w:r>
        <w:t>materials,</w:t>
      </w:r>
      <w:r>
        <w:rPr>
          <w:spacing w:val="-7"/>
        </w:rPr>
        <w:t xml:space="preserve"> </w:t>
      </w:r>
      <w:r>
        <w:t>equipment</w:t>
      </w:r>
      <w:r>
        <w:rPr>
          <w:spacing w:val="-7"/>
        </w:rPr>
        <w:t xml:space="preserve"> </w:t>
      </w:r>
      <w:r>
        <w:t>and</w:t>
      </w:r>
      <w:r>
        <w:rPr>
          <w:spacing w:val="-8"/>
        </w:rPr>
        <w:t xml:space="preserve"> </w:t>
      </w:r>
      <w:r>
        <w:t>supplies</w:t>
      </w:r>
      <w:r>
        <w:rPr>
          <w:spacing w:val="-6"/>
        </w:rPr>
        <w:t xml:space="preserve"> </w:t>
      </w:r>
      <w:r>
        <w:t>for</w:t>
      </w:r>
      <w:r>
        <w:rPr>
          <w:spacing w:val="-7"/>
        </w:rPr>
        <w:t xml:space="preserve"> </w:t>
      </w:r>
      <w:r>
        <w:t>performance of this contract. If the Contractor uses the Naval Supply System, it has elected to use the system for its own convenience to meet its contractual obligations to perform the work under this contract. The Naval Supply System is considered to be an alternate source or vendor of contractor furnished material; therefore materials, equipment, or other supplies ordered and/or obtained from the Naval Supply System are specifically not considered to be Government furnished material, but are considered to be contractor furnished material. The Government makes no representation as to the availability of materials, equipment, or other supplies for the performance of the work required under this contract, nor shall unavailability, late delivery, delivery of non- conforming supplies, higher costs of the Naval Supply System (if any), or any failure of the Naval Supply</w:t>
      </w:r>
      <w:r>
        <w:rPr>
          <w:spacing w:val="-9"/>
        </w:rPr>
        <w:t xml:space="preserve"> </w:t>
      </w:r>
      <w:r>
        <w:t>System</w:t>
      </w:r>
      <w:r>
        <w:rPr>
          <w:spacing w:val="-6"/>
        </w:rPr>
        <w:t xml:space="preserve"> </w:t>
      </w:r>
      <w:r>
        <w:t>to</w:t>
      </w:r>
      <w:r>
        <w:rPr>
          <w:spacing w:val="-2"/>
        </w:rPr>
        <w:t xml:space="preserve"> </w:t>
      </w:r>
      <w:r>
        <w:t>meet</w:t>
      </w:r>
      <w:r>
        <w:rPr>
          <w:spacing w:val="-5"/>
        </w:rPr>
        <w:t xml:space="preserve"> </w:t>
      </w:r>
      <w:r>
        <w:t>the</w:t>
      </w:r>
      <w:r>
        <w:rPr>
          <w:spacing w:val="-5"/>
        </w:rPr>
        <w:t xml:space="preserve"> </w:t>
      </w:r>
      <w:r>
        <w:t>expectations</w:t>
      </w:r>
      <w:r>
        <w:rPr>
          <w:spacing w:val="-5"/>
        </w:rPr>
        <w:t xml:space="preserve"> </w:t>
      </w:r>
      <w:r>
        <w:t>or</w:t>
      </w:r>
      <w:r>
        <w:rPr>
          <w:spacing w:val="-5"/>
        </w:rPr>
        <w:t xml:space="preserve"> </w:t>
      </w:r>
      <w:r>
        <w:t>requirements</w:t>
      </w:r>
      <w:r>
        <w:rPr>
          <w:spacing w:val="-5"/>
        </w:rPr>
        <w:t xml:space="preserve"> </w:t>
      </w:r>
      <w:r>
        <w:t>of</w:t>
      </w:r>
      <w:r>
        <w:rPr>
          <w:spacing w:val="-7"/>
        </w:rPr>
        <w:t xml:space="preserve"> </w:t>
      </w:r>
      <w:r>
        <w:t>the</w:t>
      </w:r>
      <w:r>
        <w:rPr>
          <w:spacing w:val="-4"/>
        </w:rPr>
        <w:t xml:space="preserve"> </w:t>
      </w:r>
      <w:r>
        <w:t>Contractor</w:t>
      </w:r>
      <w:r>
        <w:rPr>
          <w:spacing w:val="-5"/>
        </w:rPr>
        <w:t xml:space="preserve"> </w:t>
      </w:r>
      <w:r>
        <w:t>constitute</w:t>
      </w:r>
      <w:r>
        <w:rPr>
          <w:spacing w:val="-4"/>
        </w:rPr>
        <w:t xml:space="preserve"> </w:t>
      </w:r>
      <w:r>
        <w:t>excusable</w:t>
      </w:r>
      <w:r>
        <w:rPr>
          <w:spacing w:val="-5"/>
        </w:rPr>
        <w:t xml:space="preserve"> </w:t>
      </w:r>
      <w:r>
        <w:t>delay</w:t>
      </w:r>
      <w:r>
        <w:rPr>
          <w:spacing w:val="-8"/>
        </w:rPr>
        <w:t xml:space="preserve"> </w:t>
      </w:r>
      <w:r>
        <w:t>or</w:t>
      </w:r>
      <w:r>
        <w:rPr>
          <w:spacing w:val="-5"/>
        </w:rPr>
        <w:t xml:space="preserve"> </w:t>
      </w:r>
      <w:r>
        <w:t>grounds</w:t>
      </w:r>
      <w:r>
        <w:rPr>
          <w:spacing w:val="-5"/>
        </w:rPr>
        <w:t xml:space="preserve"> </w:t>
      </w:r>
      <w:r>
        <w:t>for</w:t>
      </w:r>
      <w:r>
        <w:rPr>
          <w:spacing w:val="-5"/>
        </w:rPr>
        <w:t xml:space="preserve"> </w:t>
      </w:r>
      <w:r>
        <w:t>equitable or</w:t>
      </w:r>
      <w:r>
        <w:rPr>
          <w:spacing w:val="-4"/>
        </w:rPr>
        <w:t xml:space="preserve"> </w:t>
      </w:r>
      <w:r>
        <w:t>any</w:t>
      </w:r>
      <w:r>
        <w:rPr>
          <w:spacing w:val="-7"/>
        </w:rPr>
        <w:t xml:space="preserve"> </w:t>
      </w:r>
      <w:r>
        <w:t>other</w:t>
      </w:r>
      <w:r>
        <w:rPr>
          <w:spacing w:val="-2"/>
        </w:rPr>
        <w:t xml:space="preserve"> </w:t>
      </w:r>
      <w:r>
        <w:t>adjustment</w:t>
      </w:r>
      <w:r>
        <w:rPr>
          <w:spacing w:val="-4"/>
        </w:rPr>
        <w:t xml:space="preserve"> </w:t>
      </w:r>
      <w:r>
        <w:t>to</w:t>
      </w:r>
      <w:r>
        <w:rPr>
          <w:spacing w:val="-3"/>
        </w:rPr>
        <w:t xml:space="preserve"> </w:t>
      </w:r>
      <w:r>
        <w:t>the</w:t>
      </w:r>
      <w:r>
        <w:rPr>
          <w:spacing w:val="-1"/>
        </w:rPr>
        <w:t xml:space="preserve"> </w:t>
      </w:r>
      <w:r>
        <w:t>contract</w:t>
      </w:r>
      <w:r>
        <w:rPr>
          <w:spacing w:val="-4"/>
        </w:rPr>
        <w:t xml:space="preserve"> </w:t>
      </w:r>
      <w:r>
        <w:t>or</w:t>
      </w:r>
      <w:r>
        <w:rPr>
          <w:spacing w:val="-3"/>
        </w:rPr>
        <w:t xml:space="preserve"> </w:t>
      </w:r>
      <w:r>
        <w:t>relief</w:t>
      </w:r>
      <w:r>
        <w:rPr>
          <w:spacing w:val="-2"/>
        </w:rPr>
        <w:t xml:space="preserve"> </w:t>
      </w:r>
      <w:r>
        <w:t>from</w:t>
      </w:r>
      <w:r>
        <w:rPr>
          <w:spacing w:val="-7"/>
        </w:rPr>
        <w:t xml:space="preserve"> </w:t>
      </w:r>
      <w:r>
        <w:t>the</w:t>
      </w:r>
      <w:r>
        <w:rPr>
          <w:spacing w:val="-4"/>
        </w:rPr>
        <w:t xml:space="preserve"> </w:t>
      </w:r>
      <w:r>
        <w:t>requirement</w:t>
      </w:r>
      <w:r>
        <w:rPr>
          <w:spacing w:val="-4"/>
        </w:rPr>
        <w:t xml:space="preserve"> </w:t>
      </w:r>
      <w:r>
        <w:t>to</w:t>
      </w:r>
      <w:r>
        <w:rPr>
          <w:spacing w:val="-3"/>
        </w:rPr>
        <w:t xml:space="preserve"> </w:t>
      </w:r>
      <w:r>
        <w:t>perform</w:t>
      </w:r>
      <w:r>
        <w:rPr>
          <w:spacing w:val="-5"/>
        </w:rPr>
        <w:t xml:space="preserve"> </w:t>
      </w:r>
      <w:r>
        <w:t>in</w:t>
      </w:r>
      <w:r>
        <w:rPr>
          <w:spacing w:val="-5"/>
        </w:rPr>
        <w:t xml:space="preserve"> </w:t>
      </w:r>
      <w:r>
        <w:t>accordance</w:t>
      </w:r>
      <w:r>
        <w:rPr>
          <w:spacing w:val="-1"/>
        </w:rPr>
        <w:t xml:space="preserve"> </w:t>
      </w:r>
      <w:r>
        <w:t>with</w:t>
      </w:r>
      <w:r>
        <w:rPr>
          <w:spacing w:val="-5"/>
        </w:rPr>
        <w:t xml:space="preserve"> </w:t>
      </w:r>
      <w:r>
        <w:t>the</w:t>
      </w:r>
      <w:r>
        <w:rPr>
          <w:spacing w:val="-3"/>
        </w:rPr>
        <w:t xml:space="preserve"> </w:t>
      </w:r>
      <w:r>
        <w:t>terms</w:t>
      </w:r>
      <w:r>
        <w:rPr>
          <w:spacing w:val="-4"/>
        </w:rPr>
        <w:t xml:space="preserve"> </w:t>
      </w:r>
      <w:r>
        <w:t>of</w:t>
      </w:r>
      <w:r>
        <w:rPr>
          <w:spacing w:val="-3"/>
        </w:rPr>
        <w:t xml:space="preserve"> </w:t>
      </w:r>
      <w:r>
        <w:t>the</w:t>
      </w:r>
      <w:r>
        <w:rPr>
          <w:spacing w:val="-4"/>
        </w:rPr>
        <w:t xml:space="preserve"> </w:t>
      </w:r>
      <w:r>
        <w:t>contract.</w:t>
      </w:r>
    </w:p>
    <w:p w:rsidR="0069382F" w:rsidRDefault="0069382F">
      <w:pPr>
        <w:pStyle w:val="Heading1"/>
        <w:kinsoku w:val="0"/>
        <w:overflowPunct w:val="0"/>
        <w:spacing w:before="125"/>
        <w:rPr>
          <w:color w:val="006FC0"/>
        </w:rPr>
      </w:pPr>
      <w:r>
        <w:rPr>
          <w:color w:val="006FC0"/>
        </w:rPr>
        <w:t>HQ C-2-0004 ACCESS TO THE VESSEL(S) (AT) (NAVSEA) (JAN 1983)</w:t>
      </w:r>
    </w:p>
    <w:p w:rsidR="0069382F" w:rsidRDefault="0069382F">
      <w:pPr>
        <w:pStyle w:val="BodyText"/>
        <w:kinsoku w:val="0"/>
        <w:overflowPunct w:val="0"/>
        <w:spacing w:before="115"/>
        <w:ind w:right="119"/>
      </w:pPr>
      <w:r>
        <w:t>Officers, employees and associates of other prime Contractors with the Government and their subcontractors, shall, as authorized by the Supervisor, have, at all reasonable times, admission to the plant, access to the vessel(s) where and as required,</w:t>
      </w:r>
      <w:r>
        <w:rPr>
          <w:spacing w:val="-4"/>
        </w:rPr>
        <w:t xml:space="preserve"> </w:t>
      </w:r>
      <w:r>
        <w:t>and</w:t>
      </w:r>
      <w:r>
        <w:rPr>
          <w:spacing w:val="-4"/>
        </w:rPr>
        <w:t xml:space="preserve"> </w:t>
      </w:r>
      <w:r>
        <w:t>be</w:t>
      </w:r>
      <w:r>
        <w:rPr>
          <w:spacing w:val="-4"/>
        </w:rPr>
        <w:t xml:space="preserve"> </w:t>
      </w:r>
      <w:r>
        <w:t>permitted,</w:t>
      </w:r>
      <w:r>
        <w:rPr>
          <w:spacing w:val="-2"/>
        </w:rPr>
        <w:t xml:space="preserve"> </w:t>
      </w:r>
      <w:r>
        <w:t>within</w:t>
      </w:r>
      <w:r>
        <w:rPr>
          <w:spacing w:val="-6"/>
        </w:rPr>
        <w:t xml:space="preserve"> </w:t>
      </w:r>
      <w:r>
        <w:t>the</w:t>
      </w:r>
      <w:r>
        <w:rPr>
          <w:spacing w:val="-4"/>
        </w:rPr>
        <w:t xml:space="preserve"> </w:t>
      </w:r>
      <w:r>
        <w:t>plant</w:t>
      </w:r>
      <w:r>
        <w:rPr>
          <w:spacing w:val="-4"/>
        </w:rPr>
        <w:t xml:space="preserve"> </w:t>
      </w:r>
      <w:r>
        <w:t>and</w:t>
      </w:r>
      <w:r>
        <w:rPr>
          <w:spacing w:val="-4"/>
        </w:rPr>
        <w:t xml:space="preserve"> </w:t>
      </w:r>
      <w:r>
        <w:t>on</w:t>
      </w:r>
      <w:r>
        <w:rPr>
          <w:spacing w:val="-5"/>
        </w:rPr>
        <w:t xml:space="preserve"> </w:t>
      </w:r>
      <w:r>
        <w:t>the</w:t>
      </w:r>
      <w:r>
        <w:rPr>
          <w:spacing w:val="-3"/>
        </w:rPr>
        <w:t xml:space="preserve"> </w:t>
      </w:r>
      <w:r>
        <w:t>vessel(s)</w:t>
      </w:r>
      <w:r>
        <w:rPr>
          <w:spacing w:val="-4"/>
        </w:rPr>
        <w:t xml:space="preserve"> </w:t>
      </w:r>
      <w:r>
        <w:t>required,</w:t>
      </w:r>
      <w:r>
        <w:rPr>
          <w:spacing w:val="-4"/>
        </w:rPr>
        <w:t xml:space="preserve"> </w:t>
      </w:r>
      <w:r>
        <w:t>to</w:t>
      </w:r>
      <w:r>
        <w:rPr>
          <w:spacing w:val="-4"/>
        </w:rPr>
        <w:t xml:space="preserve"> </w:t>
      </w:r>
      <w:r>
        <w:t>perform</w:t>
      </w:r>
      <w:r>
        <w:rPr>
          <w:spacing w:val="-7"/>
        </w:rPr>
        <w:t xml:space="preserve"> </w:t>
      </w:r>
      <w:r>
        <w:t>and</w:t>
      </w:r>
      <w:r>
        <w:rPr>
          <w:spacing w:val="-1"/>
        </w:rPr>
        <w:t xml:space="preserve"> </w:t>
      </w:r>
      <w:r>
        <w:t>fulfill</w:t>
      </w:r>
      <w:r>
        <w:rPr>
          <w:spacing w:val="-5"/>
        </w:rPr>
        <w:t xml:space="preserve"> </w:t>
      </w:r>
      <w:r>
        <w:t>their</w:t>
      </w:r>
      <w:r>
        <w:rPr>
          <w:spacing w:val="-4"/>
        </w:rPr>
        <w:t xml:space="preserve"> </w:t>
      </w:r>
      <w:r>
        <w:t>respective</w:t>
      </w:r>
      <w:r>
        <w:rPr>
          <w:spacing w:val="-4"/>
        </w:rPr>
        <w:t xml:space="preserve"> </w:t>
      </w:r>
      <w:r>
        <w:t>obligations</w:t>
      </w:r>
      <w:r>
        <w:rPr>
          <w:spacing w:val="-5"/>
        </w:rPr>
        <w:t xml:space="preserve"> </w:t>
      </w:r>
      <w:r>
        <w:t>to the</w:t>
      </w:r>
      <w:r>
        <w:rPr>
          <w:spacing w:val="-11"/>
        </w:rPr>
        <w:t xml:space="preserve"> </w:t>
      </w:r>
      <w:r>
        <w:t>Government.</w:t>
      </w:r>
      <w:r>
        <w:rPr>
          <w:spacing w:val="-11"/>
        </w:rPr>
        <w:t xml:space="preserve"> </w:t>
      </w:r>
      <w:r>
        <w:t>The</w:t>
      </w:r>
      <w:r>
        <w:rPr>
          <w:spacing w:val="-11"/>
        </w:rPr>
        <w:t xml:space="preserve"> </w:t>
      </w:r>
      <w:r>
        <w:t>Contractor</w:t>
      </w:r>
      <w:r>
        <w:rPr>
          <w:spacing w:val="-10"/>
        </w:rPr>
        <w:t xml:space="preserve"> </w:t>
      </w:r>
      <w:r>
        <w:t>shall</w:t>
      </w:r>
      <w:r>
        <w:rPr>
          <w:spacing w:val="-11"/>
        </w:rPr>
        <w:t xml:space="preserve"> </w:t>
      </w:r>
      <w:r>
        <w:t>make</w:t>
      </w:r>
      <w:r>
        <w:rPr>
          <w:spacing w:val="-11"/>
        </w:rPr>
        <w:t xml:space="preserve"> </w:t>
      </w:r>
      <w:r>
        <w:t>reasonable</w:t>
      </w:r>
      <w:r>
        <w:rPr>
          <w:spacing w:val="-10"/>
        </w:rPr>
        <w:t xml:space="preserve"> </w:t>
      </w:r>
      <w:r>
        <w:t>arrangements</w:t>
      </w:r>
      <w:r>
        <w:rPr>
          <w:spacing w:val="-9"/>
        </w:rPr>
        <w:t xml:space="preserve"> </w:t>
      </w:r>
      <w:r>
        <w:t>with</w:t>
      </w:r>
      <w:r>
        <w:rPr>
          <w:spacing w:val="-13"/>
        </w:rPr>
        <w:t xml:space="preserve"> </w:t>
      </w:r>
      <w:r>
        <w:t>the</w:t>
      </w:r>
      <w:r>
        <w:rPr>
          <w:spacing w:val="-10"/>
        </w:rPr>
        <w:t xml:space="preserve"> </w:t>
      </w:r>
      <w:r>
        <w:t>Government</w:t>
      </w:r>
      <w:r>
        <w:rPr>
          <w:spacing w:val="-6"/>
        </w:rPr>
        <w:t xml:space="preserve"> </w:t>
      </w:r>
      <w:r>
        <w:t>or</w:t>
      </w:r>
      <w:r>
        <w:rPr>
          <w:spacing w:val="-10"/>
        </w:rPr>
        <w:t xml:space="preserve"> </w:t>
      </w:r>
      <w:r>
        <w:t>Contractors</w:t>
      </w:r>
      <w:r>
        <w:rPr>
          <w:spacing w:val="-12"/>
        </w:rPr>
        <w:t xml:space="preserve"> </w:t>
      </w:r>
      <w:r>
        <w:t>of</w:t>
      </w:r>
      <w:r>
        <w:rPr>
          <w:spacing w:val="-12"/>
        </w:rPr>
        <w:t xml:space="preserve"> </w:t>
      </w:r>
      <w:r>
        <w:t>the</w:t>
      </w:r>
      <w:r>
        <w:rPr>
          <w:spacing w:val="-11"/>
        </w:rPr>
        <w:t xml:space="preserve"> </w:t>
      </w:r>
      <w:r>
        <w:t>Government, as shall have been identified and authorized by the Supervisor to be given admission to the plant and access to the vessel(s) for office space, work areas, storage or shop areas, or other facilities and services, necessary for the performance of the respective responsibilities involved, and reasonable to their performance.</w:t>
      </w:r>
    </w:p>
    <w:p w:rsidR="0069382F" w:rsidRDefault="0069382F">
      <w:pPr>
        <w:pStyle w:val="Heading1"/>
        <w:kinsoku w:val="0"/>
        <w:overflowPunct w:val="0"/>
        <w:spacing w:before="124"/>
        <w:rPr>
          <w:color w:val="006FC0"/>
        </w:rPr>
      </w:pPr>
      <w:r>
        <w:rPr>
          <w:color w:val="006FC0"/>
        </w:rPr>
        <w:t>HQ C-2-0005 ACCESS TO VESSELS BY NON U.S. CITIZENS (NAVSEA) (DEC 2005)</w:t>
      </w:r>
    </w:p>
    <w:p w:rsidR="0069382F" w:rsidRDefault="0069382F">
      <w:pPr>
        <w:pStyle w:val="ListParagraph"/>
        <w:numPr>
          <w:ilvl w:val="0"/>
          <w:numId w:val="11"/>
        </w:numPr>
        <w:tabs>
          <w:tab w:val="left" w:pos="832"/>
        </w:tabs>
        <w:kinsoku w:val="0"/>
        <w:overflowPunct w:val="0"/>
        <w:spacing w:before="116"/>
        <w:ind w:right="119"/>
        <w:rPr>
          <w:sz w:val="20"/>
          <w:szCs w:val="20"/>
        </w:rPr>
      </w:pPr>
      <w:r>
        <w:rPr>
          <w:sz w:val="20"/>
          <w:szCs w:val="20"/>
        </w:rPr>
        <w:t>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The Contractor shall establish procedures to comply with this requirement and NAVSEAINST 5500.3 (series) in effect on the date of this contract or</w:t>
      </w:r>
      <w:r>
        <w:rPr>
          <w:spacing w:val="-6"/>
          <w:sz w:val="20"/>
          <w:szCs w:val="20"/>
        </w:rPr>
        <w:t xml:space="preserve"> </w:t>
      </w:r>
      <w:r>
        <w:rPr>
          <w:sz w:val="20"/>
          <w:szCs w:val="20"/>
        </w:rPr>
        <w:t>agreement.</w:t>
      </w:r>
    </w:p>
    <w:p w:rsidR="0069382F" w:rsidRDefault="0069382F">
      <w:pPr>
        <w:pStyle w:val="ListParagraph"/>
        <w:numPr>
          <w:ilvl w:val="0"/>
          <w:numId w:val="11"/>
        </w:numPr>
        <w:tabs>
          <w:tab w:val="left" w:pos="832"/>
        </w:tabs>
        <w:kinsoku w:val="0"/>
        <w:overflowPunct w:val="0"/>
        <w:spacing w:before="119"/>
        <w:ind w:right="115"/>
        <w:rPr>
          <w:sz w:val="20"/>
          <w:szCs w:val="20"/>
        </w:rPr>
      </w:pPr>
      <w:r>
        <w:rPr>
          <w:sz w:val="20"/>
          <w:szCs w:val="20"/>
        </w:rPr>
        <w:t>If the Contractor desires to employ non U.S. citizens in the performance of work under this contract or agreement that requires access as specified in paragraph (a) of this requirement, approval must be obtained prior to access for each</w:t>
      </w:r>
      <w:r>
        <w:rPr>
          <w:spacing w:val="-4"/>
          <w:sz w:val="20"/>
          <w:szCs w:val="20"/>
        </w:rPr>
        <w:t xml:space="preserve"> </w:t>
      </w:r>
      <w:r>
        <w:rPr>
          <w:sz w:val="20"/>
          <w:szCs w:val="20"/>
        </w:rPr>
        <w:t>contract</w:t>
      </w:r>
      <w:r>
        <w:rPr>
          <w:spacing w:val="-3"/>
          <w:sz w:val="20"/>
          <w:szCs w:val="20"/>
        </w:rPr>
        <w:t xml:space="preserve"> </w:t>
      </w:r>
      <w:r>
        <w:rPr>
          <w:sz w:val="20"/>
          <w:szCs w:val="20"/>
        </w:rPr>
        <w:t>or</w:t>
      </w:r>
      <w:r>
        <w:rPr>
          <w:spacing w:val="-4"/>
          <w:sz w:val="20"/>
          <w:szCs w:val="20"/>
        </w:rPr>
        <w:t xml:space="preserve"> </w:t>
      </w:r>
      <w:r>
        <w:rPr>
          <w:sz w:val="20"/>
          <w:szCs w:val="20"/>
        </w:rPr>
        <w:t>agreement where</w:t>
      </w:r>
      <w:r>
        <w:rPr>
          <w:spacing w:val="-3"/>
          <w:sz w:val="20"/>
          <w:szCs w:val="20"/>
        </w:rPr>
        <w:t xml:space="preserve"> </w:t>
      </w:r>
      <w:r>
        <w:rPr>
          <w:sz w:val="20"/>
          <w:szCs w:val="20"/>
        </w:rPr>
        <w:t>such</w:t>
      </w:r>
      <w:r>
        <w:rPr>
          <w:spacing w:val="-3"/>
          <w:sz w:val="20"/>
          <w:szCs w:val="20"/>
        </w:rPr>
        <w:t xml:space="preserve"> </w:t>
      </w:r>
      <w:r>
        <w:rPr>
          <w:sz w:val="20"/>
          <w:szCs w:val="20"/>
        </w:rPr>
        <w:t>access</w:t>
      </w:r>
      <w:r>
        <w:rPr>
          <w:spacing w:val="-3"/>
          <w:sz w:val="20"/>
          <w:szCs w:val="20"/>
        </w:rPr>
        <w:t xml:space="preserve"> </w:t>
      </w:r>
      <w:r>
        <w:rPr>
          <w:sz w:val="20"/>
          <w:szCs w:val="20"/>
        </w:rPr>
        <w:t>is</w:t>
      </w:r>
      <w:r>
        <w:rPr>
          <w:spacing w:val="-3"/>
          <w:sz w:val="20"/>
          <w:szCs w:val="20"/>
        </w:rPr>
        <w:t xml:space="preserve"> </w:t>
      </w:r>
      <w:r>
        <w:rPr>
          <w:sz w:val="20"/>
          <w:szCs w:val="20"/>
        </w:rPr>
        <w:t>required.</w:t>
      </w:r>
      <w:r>
        <w:rPr>
          <w:spacing w:val="-5"/>
          <w:sz w:val="20"/>
          <w:szCs w:val="20"/>
        </w:rPr>
        <w:t xml:space="preserve"> </w:t>
      </w:r>
      <w:r>
        <w:rPr>
          <w:sz w:val="20"/>
          <w:szCs w:val="20"/>
        </w:rPr>
        <w:t>To</w:t>
      </w:r>
      <w:r>
        <w:rPr>
          <w:spacing w:val="-3"/>
          <w:sz w:val="20"/>
          <w:szCs w:val="20"/>
        </w:rPr>
        <w:t xml:space="preserve"> </w:t>
      </w:r>
      <w:r>
        <w:rPr>
          <w:sz w:val="20"/>
          <w:szCs w:val="20"/>
        </w:rPr>
        <w:t>request</w:t>
      </w:r>
      <w:r>
        <w:rPr>
          <w:spacing w:val="-3"/>
          <w:sz w:val="20"/>
          <w:szCs w:val="20"/>
        </w:rPr>
        <w:t xml:space="preserve"> </w:t>
      </w:r>
      <w:r>
        <w:rPr>
          <w:sz w:val="20"/>
          <w:szCs w:val="20"/>
        </w:rPr>
        <w:t>such</w:t>
      </w:r>
      <w:r>
        <w:rPr>
          <w:spacing w:val="-3"/>
          <w:sz w:val="20"/>
          <w:szCs w:val="20"/>
        </w:rPr>
        <w:t xml:space="preserve"> </w:t>
      </w:r>
      <w:r>
        <w:rPr>
          <w:sz w:val="20"/>
          <w:szCs w:val="20"/>
        </w:rPr>
        <w:t>approval</w:t>
      </w:r>
      <w:r>
        <w:rPr>
          <w:spacing w:val="-2"/>
          <w:sz w:val="20"/>
          <w:szCs w:val="20"/>
        </w:rPr>
        <w:t xml:space="preserve"> </w:t>
      </w:r>
      <w:r>
        <w:rPr>
          <w:sz w:val="20"/>
          <w:szCs w:val="20"/>
        </w:rPr>
        <w:t>for</w:t>
      </w:r>
      <w:r>
        <w:rPr>
          <w:spacing w:val="-3"/>
          <w:sz w:val="20"/>
          <w:szCs w:val="20"/>
        </w:rPr>
        <w:t xml:space="preserve"> </w:t>
      </w:r>
      <w:r>
        <w:rPr>
          <w:sz w:val="20"/>
          <w:szCs w:val="20"/>
        </w:rPr>
        <w:t>non</w:t>
      </w:r>
      <w:r>
        <w:rPr>
          <w:spacing w:val="-3"/>
          <w:sz w:val="20"/>
          <w:szCs w:val="20"/>
        </w:rPr>
        <w:t xml:space="preserve"> </w:t>
      </w:r>
      <w:r>
        <w:rPr>
          <w:sz w:val="20"/>
          <w:szCs w:val="20"/>
        </w:rPr>
        <w:t>U.S.</w:t>
      </w:r>
      <w:r>
        <w:rPr>
          <w:spacing w:val="-2"/>
          <w:sz w:val="20"/>
          <w:szCs w:val="20"/>
        </w:rPr>
        <w:t xml:space="preserve"> </w:t>
      </w:r>
      <w:r>
        <w:rPr>
          <w:sz w:val="20"/>
          <w:szCs w:val="20"/>
        </w:rPr>
        <w:t>citizens</w:t>
      </w:r>
      <w:r>
        <w:rPr>
          <w:spacing w:val="-3"/>
          <w:sz w:val="20"/>
          <w:szCs w:val="20"/>
        </w:rPr>
        <w:t xml:space="preserve"> </w:t>
      </w:r>
      <w:r>
        <w:rPr>
          <w:sz w:val="20"/>
          <w:szCs w:val="20"/>
        </w:rPr>
        <w:t>of</w:t>
      </w:r>
      <w:r>
        <w:rPr>
          <w:spacing w:val="-5"/>
          <w:sz w:val="20"/>
          <w:szCs w:val="20"/>
        </w:rPr>
        <w:t xml:space="preserve"> </w:t>
      </w:r>
      <w:r>
        <w:rPr>
          <w:sz w:val="20"/>
          <w:szCs w:val="20"/>
        </w:rPr>
        <w:t>friendly countries, the Contractor shall submit to the cognizant Contract Administration Office (CAO), an Access Control Plan (ACP) which shall contain as a minimum, the following</w:t>
      </w:r>
      <w:r>
        <w:rPr>
          <w:spacing w:val="1"/>
          <w:sz w:val="20"/>
          <w:szCs w:val="20"/>
        </w:rPr>
        <w:t xml:space="preserve"> </w:t>
      </w:r>
      <w:r>
        <w:rPr>
          <w:sz w:val="20"/>
          <w:szCs w:val="20"/>
        </w:rPr>
        <w:t>information:</w:t>
      </w:r>
    </w:p>
    <w:p w:rsidR="0069382F" w:rsidRDefault="0069382F">
      <w:pPr>
        <w:pStyle w:val="ListParagraph"/>
        <w:numPr>
          <w:ilvl w:val="1"/>
          <w:numId w:val="11"/>
        </w:numPr>
        <w:tabs>
          <w:tab w:val="left" w:pos="1552"/>
        </w:tabs>
        <w:kinsoku w:val="0"/>
        <w:overflowPunct w:val="0"/>
        <w:spacing w:before="120"/>
        <w:ind w:right="122"/>
        <w:rPr>
          <w:sz w:val="20"/>
          <w:szCs w:val="20"/>
        </w:rPr>
      </w:pPr>
      <w:r>
        <w:rPr>
          <w:sz w:val="20"/>
          <w:szCs w:val="20"/>
        </w:rPr>
        <w:t>Badge</w:t>
      </w:r>
      <w:r>
        <w:rPr>
          <w:spacing w:val="-6"/>
          <w:sz w:val="20"/>
          <w:szCs w:val="20"/>
        </w:rPr>
        <w:t xml:space="preserve"> </w:t>
      </w:r>
      <w:r>
        <w:rPr>
          <w:sz w:val="20"/>
          <w:szCs w:val="20"/>
        </w:rPr>
        <w:t>or</w:t>
      </w:r>
      <w:r>
        <w:rPr>
          <w:spacing w:val="-7"/>
          <w:sz w:val="20"/>
          <w:szCs w:val="20"/>
        </w:rPr>
        <w:t xml:space="preserve"> </w:t>
      </w:r>
      <w:r>
        <w:rPr>
          <w:sz w:val="20"/>
          <w:szCs w:val="20"/>
        </w:rPr>
        <w:t>Pass</w:t>
      </w:r>
      <w:r>
        <w:rPr>
          <w:spacing w:val="-6"/>
          <w:sz w:val="20"/>
          <w:szCs w:val="20"/>
        </w:rPr>
        <w:t xml:space="preserve"> </w:t>
      </w:r>
      <w:r>
        <w:rPr>
          <w:sz w:val="20"/>
          <w:szCs w:val="20"/>
        </w:rPr>
        <w:t>oriented</w:t>
      </w:r>
      <w:r>
        <w:rPr>
          <w:spacing w:val="-4"/>
          <w:sz w:val="20"/>
          <w:szCs w:val="20"/>
        </w:rPr>
        <w:t xml:space="preserve"> </w:t>
      </w:r>
      <w:r>
        <w:rPr>
          <w:sz w:val="20"/>
          <w:szCs w:val="20"/>
        </w:rPr>
        <w:t>identification,</w:t>
      </w:r>
      <w:r>
        <w:rPr>
          <w:spacing w:val="-6"/>
          <w:sz w:val="20"/>
          <w:szCs w:val="20"/>
        </w:rPr>
        <w:t xml:space="preserve"> </w:t>
      </w:r>
      <w:r>
        <w:rPr>
          <w:sz w:val="20"/>
          <w:szCs w:val="20"/>
        </w:rPr>
        <w:t>access,</w:t>
      </w:r>
      <w:r>
        <w:rPr>
          <w:spacing w:val="-5"/>
          <w:sz w:val="20"/>
          <w:szCs w:val="20"/>
        </w:rPr>
        <w:t xml:space="preserve"> </w:t>
      </w:r>
      <w:r>
        <w:rPr>
          <w:sz w:val="20"/>
          <w:szCs w:val="20"/>
        </w:rPr>
        <w:t>and</w:t>
      </w:r>
      <w:r>
        <w:rPr>
          <w:spacing w:val="-2"/>
          <w:sz w:val="20"/>
          <w:szCs w:val="20"/>
        </w:rPr>
        <w:t xml:space="preserve"> </w:t>
      </w:r>
      <w:r>
        <w:rPr>
          <w:sz w:val="20"/>
          <w:szCs w:val="20"/>
        </w:rPr>
        <w:t>movement</w:t>
      </w:r>
      <w:r>
        <w:rPr>
          <w:spacing w:val="-4"/>
          <w:sz w:val="20"/>
          <w:szCs w:val="20"/>
        </w:rPr>
        <w:t xml:space="preserve"> </w:t>
      </w:r>
      <w:r>
        <w:rPr>
          <w:sz w:val="20"/>
          <w:szCs w:val="20"/>
        </w:rPr>
        <w:t>control</w:t>
      </w:r>
      <w:r>
        <w:rPr>
          <w:spacing w:val="-7"/>
          <w:sz w:val="20"/>
          <w:szCs w:val="20"/>
        </w:rPr>
        <w:t xml:space="preserve"> </w:t>
      </w:r>
      <w:r>
        <w:rPr>
          <w:sz w:val="20"/>
          <w:szCs w:val="20"/>
        </w:rPr>
        <w:t>system</w:t>
      </w:r>
      <w:r>
        <w:rPr>
          <w:spacing w:val="-7"/>
          <w:sz w:val="20"/>
          <w:szCs w:val="20"/>
        </w:rPr>
        <w:t xml:space="preserve"> </w:t>
      </w:r>
      <w:r>
        <w:rPr>
          <w:sz w:val="20"/>
          <w:szCs w:val="20"/>
        </w:rPr>
        <w:t>for</w:t>
      </w:r>
      <w:r>
        <w:rPr>
          <w:spacing w:val="-5"/>
          <w:sz w:val="20"/>
          <w:szCs w:val="20"/>
        </w:rPr>
        <w:t xml:space="preserve"> </w:t>
      </w:r>
      <w:r>
        <w:rPr>
          <w:sz w:val="20"/>
          <w:szCs w:val="20"/>
        </w:rPr>
        <w:t>non</w:t>
      </w:r>
      <w:r>
        <w:rPr>
          <w:spacing w:val="-7"/>
          <w:sz w:val="20"/>
          <w:szCs w:val="20"/>
        </w:rPr>
        <w:t xml:space="preserve"> </w:t>
      </w:r>
      <w:r>
        <w:rPr>
          <w:sz w:val="20"/>
          <w:szCs w:val="20"/>
        </w:rPr>
        <w:t>U.S.</w:t>
      </w:r>
      <w:r>
        <w:rPr>
          <w:spacing w:val="-5"/>
          <w:sz w:val="20"/>
          <w:szCs w:val="20"/>
        </w:rPr>
        <w:t xml:space="preserve"> </w:t>
      </w:r>
      <w:r>
        <w:rPr>
          <w:sz w:val="20"/>
          <w:szCs w:val="20"/>
        </w:rPr>
        <w:t>citizen</w:t>
      </w:r>
      <w:r>
        <w:rPr>
          <w:spacing w:val="-7"/>
          <w:sz w:val="20"/>
          <w:szCs w:val="20"/>
        </w:rPr>
        <w:t xml:space="preserve"> </w:t>
      </w:r>
      <w:r>
        <w:rPr>
          <w:sz w:val="20"/>
          <w:szCs w:val="20"/>
        </w:rPr>
        <w:t>employees with the badge or pass to be worn or displayed on outer garments at all times while on the Contractor's facilities and when performing work aboard ship.</w:t>
      </w:r>
    </w:p>
    <w:p w:rsidR="0069382F" w:rsidRDefault="0069382F">
      <w:pPr>
        <w:pStyle w:val="ListParagraph"/>
        <w:numPr>
          <w:ilvl w:val="2"/>
          <w:numId w:val="11"/>
        </w:numPr>
        <w:tabs>
          <w:tab w:val="left" w:pos="2272"/>
        </w:tabs>
        <w:kinsoku w:val="0"/>
        <w:overflowPunct w:val="0"/>
        <w:spacing w:before="122"/>
        <w:ind w:right="126" w:hanging="285"/>
        <w:jc w:val="left"/>
        <w:rPr>
          <w:sz w:val="20"/>
          <w:szCs w:val="20"/>
        </w:rPr>
      </w:pPr>
      <w:r>
        <w:rPr>
          <w:sz w:val="20"/>
          <w:szCs w:val="20"/>
        </w:rPr>
        <w:t>Badges</w:t>
      </w:r>
      <w:r>
        <w:rPr>
          <w:spacing w:val="-6"/>
          <w:sz w:val="20"/>
          <w:szCs w:val="20"/>
        </w:rPr>
        <w:t xml:space="preserve"> </w:t>
      </w:r>
      <w:r>
        <w:rPr>
          <w:sz w:val="20"/>
          <w:szCs w:val="20"/>
        </w:rPr>
        <w:t>must</w:t>
      </w:r>
      <w:r>
        <w:rPr>
          <w:spacing w:val="-8"/>
          <w:sz w:val="20"/>
          <w:szCs w:val="20"/>
        </w:rPr>
        <w:t xml:space="preserve"> </w:t>
      </w:r>
      <w:r>
        <w:rPr>
          <w:sz w:val="20"/>
          <w:szCs w:val="20"/>
        </w:rPr>
        <w:t>be</w:t>
      </w:r>
      <w:r>
        <w:rPr>
          <w:spacing w:val="-6"/>
          <w:sz w:val="20"/>
          <w:szCs w:val="20"/>
        </w:rPr>
        <w:t xml:space="preserve"> </w:t>
      </w:r>
      <w:r>
        <w:rPr>
          <w:sz w:val="20"/>
          <w:szCs w:val="20"/>
        </w:rPr>
        <w:t>of</w:t>
      </w:r>
      <w:r>
        <w:rPr>
          <w:spacing w:val="-9"/>
          <w:sz w:val="20"/>
          <w:szCs w:val="20"/>
        </w:rPr>
        <w:t xml:space="preserve"> </w:t>
      </w:r>
      <w:r>
        <w:rPr>
          <w:sz w:val="20"/>
          <w:szCs w:val="20"/>
        </w:rPr>
        <w:t>such</w:t>
      </w:r>
      <w:r>
        <w:rPr>
          <w:spacing w:val="-8"/>
          <w:sz w:val="20"/>
          <w:szCs w:val="20"/>
        </w:rPr>
        <w:t xml:space="preserve"> </w:t>
      </w:r>
      <w:r>
        <w:rPr>
          <w:sz w:val="20"/>
          <w:szCs w:val="20"/>
        </w:rPr>
        <w:t>design</w:t>
      </w:r>
      <w:r>
        <w:rPr>
          <w:spacing w:val="-7"/>
          <w:sz w:val="20"/>
          <w:szCs w:val="20"/>
        </w:rPr>
        <w:t xml:space="preserve"> </w:t>
      </w:r>
      <w:r>
        <w:rPr>
          <w:sz w:val="20"/>
          <w:szCs w:val="20"/>
        </w:rPr>
        <w:t>and</w:t>
      </w:r>
      <w:r>
        <w:rPr>
          <w:spacing w:val="-7"/>
          <w:sz w:val="20"/>
          <w:szCs w:val="20"/>
        </w:rPr>
        <w:t xml:space="preserve"> </w:t>
      </w:r>
      <w:r>
        <w:rPr>
          <w:sz w:val="20"/>
          <w:szCs w:val="20"/>
        </w:rPr>
        <w:t>appearance</w:t>
      </w:r>
      <w:r>
        <w:rPr>
          <w:spacing w:val="-6"/>
          <w:sz w:val="20"/>
          <w:szCs w:val="20"/>
        </w:rPr>
        <w:t xml:space="preserve"> </w:t>
      </w:r>
      <w:r>
        <w:rPr>
          <w:sz w:val="20"/>
          <w:szCs w:val="20"/>
        </w:rPr>
        <w:t>that</w:t>
      </w:r>
      <w:r>
        <w:rPr>
          <w:spacing w:val="-8"/>
          <w:sz w:val="20"/>
          <w:szCs w:val="20"/>
        </w:rPr>
        <w:t xml:space="preserve"> </w:t>
      </w:r>
      <w:r>
        <w:rPr>
          <w:sz w:val="20"/>
          <w:szCs w:val="20"/>
        </w:rPr>
        <w:t>permits</w:t>
      </w:r>
      <w:r>
        <w:rPr>
          <w:spacing w:val="-8"/>
          <w:sz w:val="20"/>
          <w:szCs w:val="20"/>
        </w:rPr>
        <w:t xml:space="preserve"> </w:t>
      </w:r>
      <w:r>
        <w:rPr>
          <w:sz w:val="20"/>
          <w:szCs w:val="20"/>
        </w:rPr>
        <w:t>easy</w:t>
      </w:r>
      <w:r>
        <w:rPr>
          <w:spacing w:val="-11"/>
          <w:sz w:val="20"/>
          <w:szCs w:val="20"/>
        </w:rPr>
        <w:t xml:space="preserve"> </w:t>
      </w:r>
      <w:r>
        <w:rPr>
          <w:sz w:val="20"/>
          <w:szCs w:val="20"/>
        </w:rPr>
        <w:t>recognition</w:t>
      </w:r>
      <w:r>
        <w:rPr>
          <w:spacing w:val="-8"/>
          <w:sz w:val="20"/>
          <w:szCs w:val="20"/>
        </w:rPr>
        <w:t xml:space="preserve"> </w:t>
      </w:r>
      <w:r>
        <w:rPr>
          <w:sz w:val="20"/>
          <w:szCs w:val="20"/>
        </w:rPr>
        <w:t>to</w:t>
      </w:r>
      <w:r>
        <w:rPr>
          <w:spacing w:val="-7"/>
          <w:sz w:val="20"/>
          <w:szCs w:val="20"/>
        </w:rPr>
        <w:t xml:space="preserve"> </w:t>
      </w:r>
      <w:r>
        <w:rPr>
          <w:sz w:val="20"/>
          <w:szCs w:val="20"/>
        </w:rPr>
        <w:t>facilitate</w:t>
      </w:r>
      <w:r>
        <w:rPr>
          <w:spacing w:val="-6"/>
          <w:sz w:val="20"/>
          <w:szCs w:val="20"/>
        </w:rPr>
        <w:t xml:space="preserve"> </w:t>
      </w:r>
      <w:r>
        <w:rPr>
          <w:sz w:val="20"/>
          <w:szCs w:val="20"/>
        </w:rPr>
        <w:t>quick</w:t>
      </w:r>
      <w:r>
        <w:rPr>
          <w:spacing w:val="-9"/>
          <w:sz w:val="20"/>
          <w:szCs w:val="20"/>
        </w:rPr>
        <w:t xml:space="preserve"> </w:t>
      </w:r>
      <w:r>
        <w:rPr>
          <w:sz w:val="20"/>
          <w:szCs w:val="20"/>
        </w:rPr>
        <w:t>and positive</w:t>
      </w:r>
      <w:r>
        <w:rPr>
          <w:spacing w:val="-1"/>
          <w:sz w:val="20"/>
          <w:szCs w:val="20"/>
        </w:rPr>
        <w:t xml:space="preserve"> </w:t>
      </w:r>
      <w:r>
        <w:rPr>
          <w:sz w:val="20"/>
          <w:szCs w:val="20"/>
        </w:rPr>
        <w:t>identification.</w:t>
      </w:r>
    </w:p>
    <w:p w:rsidR="0069382F" w:rsidRDefault="0069382F">
      <w:pPr>
        <w:pStyle w:val="ListParagraph"/>
        <w:numPr>
          <w:ilvl w:val="2"/>
          <w:numId w:val="11"/>
        </w:numPr>
        <w:tabs>
          <w:tab w:val="left" w:pos="2272"/>
        </w:tabs>
        <w:kinsoku w:val="0"/>
        <w:overflowPunct w:val="0"/>
        <w:spacing w:before="121"/>
        <w:ind w:right="121" w:hanging="343"/>
        <w:jc w:val="left"/>
        <w:rPr>
          <w:sz w:val="20"/>
          <w:szCs w:val="20"/>
        </w:rPr>
      </w:pPr>
      <w:r>
        <w:rPr>
          <w:sz w:val="20"/>
          <w:szCs w:val="20"/>
        </w:rPr>
        <w:t>Access authorization and limitations for the bearer must be clearly established and in accordance with applicable security regulations and</w:t>
      </w:r>
      <w:r>
        <w:rPr>
          <w:spacing w:val="-4"/>
          <w:sz w:val="20"/>
          <w:szCs w:val="20"/>
        </w:rPr>
        <w:t xml:space="preserve"> </w:t>
      </w:r>
      <w:r>
        <w:rPr>
          <w:sz w:val="20"/>
          <w:szCs w:val="20"/>
        </w:rPr>
        <w:t>instructions.</w:t>
      </w:r>
    </w:p>
    <w:p w:rsidR="0069382F" w:rsidRDefault="0069382F">
      <w:pPr>
        <w:pStyle w:val="ListParagraph"/>
        <w:numPr>
          <w:ilvl w:val="2"/>
          <w:numId w:val="11"/>
        </w:numPr>
        <w:tabs>
          <w:tab w:val="left" w:pos="2272"/>
        </w:tabs>
        <w:kinsoku w:val="0"/>
        <w:overflowPunct w:val="0"/>
        <w:spacing w:before="118"/>
        <w:ind w:right="129" w:hanging="398"/>
        <w:jc w:val="left"/>
        <w:rPr>
          <w:sz w:val="20"/>
          <w:szCs w:val="20"/>
        </w:rPr>
      </w:pPr>
      <w:r>
        <w:rPr>
          <w:sz w:val="20"/>
          <w:szCs w:val="20"/>
        </w:rPr>
        <w:t>A control system, which provides rigid accountability procedures for handling lost, damaged, forgotten or no longer required badges, must be</w:t>
      </w:r>
      <w:r>
        <w:rPr>
          <w:spacing w:val="4"/>
          <w:sz w:val="20"/>
          <w:szCs w:val="20"/>
        </w:rPr>
        <w:t xml:space="preserve"> </w:t>
      </w:r>
      <w:r>
        <w:rPr>
          <w:sz w:val="20"/>
          <w:szCs w:val="20"/>
        </w:rPr>
        <w:t>established.</w:t>
      </w:r>
    </w:p>
    <w:p w:rsidR="0069382F" w:rsidRDefault="0069382F">
      <w:pPr>
        <w:pStyle w:val="ListParagraph"/>
        <w:numPr>
          <w:ilvl w:val="2"/>
          <w:numId w:val="11"/>
        </w:numPr>
        <w:tabs>
          <w:tab w:val="left" w:pos="2272"/>
        </w:tabs>
        <w:kinsoku w:val="0"/>
        <w:overflowPunct w:val="0"/>
        <w:spacing w:before="121"/>
        <w:ind w:right="123" w:hanging="386"/>
        <w:jc w:val="left"/>
        <w:rPr>
          <w:sz w:val="20"/>
          <w:szCs w:val="20"/>
        </w:rPr>
      </w:pPr>
      <w:r>
        <w:rPr>
          <w:sz w:val="20"/>
          <w:szCs w:val="20"/>
        </w:rPr>
        <w:t>A badge or pass check must be performed at all points of entry to the Contractor's facilities or by a site supervisor for work performed on vessels outside the Contractor's</w:t>
      </w:r>
      <w:r>
        <w:rPr>
          <w:spacing w:val="-4"/>
          <w:sz w:val="20"/>
          <w:szCs w:val="20"/>
        </w:rPr>
        <w:t xml:space="preserve"> </w:t>
      </w:r>
      <w:r>
        <w:rPr>
          <w:sz w:val="20"/>
          <w:szCs w:val="20"/>
        </w:rPr>
        <w:t>plant.</w:t>
      </w:r>
    </w:p>
    <w:p w:rsidR="0069382F" w:rsidRDefault="0069382F">
      <w:pPr>
        <w:pStyle w:val="ListParagraph"/>
        <w:numPr>
          <w:ilvl w:val="1"/>
          <w:numId w:val="11"/>
        </w:numPr>
        <w:tabs>
          <w:tab w:val="left" w:pos="1552"/>
        </w:tabs>
        <w:kinsoku w:val="0"/>
        <w:overflowPunct w:val="0"/>
        <w:spacing w:before="119"/>
        <w:jc w:val="left"/>
        <w:rPr>
          <w:sz w:val="20"/>
          <w:szCs w:val="20"/>
        </w:rPr>
      </w:pPr>
      <w:r>
        <w:rPr>
          <w:sz w:val="20"/>
          <w:szCs w:val="20"/>
        </w:rPr>
        <w:t>Contractor’s plan for ascertaining citizenship and for screening employees for security</w:t>
      </w:r>
      <w:r>
        <w:rPr>
          <w:spacing w:val="-13"/>
          <w:sz w:val="20"/>
          <w:szCs w:val="20"/>
        </w:rPr>
        <w:t xml:space="preserve"> </w:t>
      </w:r>
      <w:r>
        <w:rPr>
          <w:sz w:val="20"/>
          <w:szCs w:val="20"/>
        </w:rPr>
        <w:t>risk.</w:t>
      </w:r>
    </w:p>
    <w:p w:rsidR="0069382F" w:rsidRDefault="0069382F">
      <w:pPr>
        <w:pStyle w:val="ListParagraph"/>
        <w:numPr>
          <w:ilvl w:val="1"/>
          <w:numId w:val="11"/>
        </w:numPr>
        <w:tabs>
          <w:tab w:val="left" w:pos="1552"/>
        </w:tabs>
        <w:kinsoku w:val="0"/>
        <w:overflowPunct w:val="0"/>
        <w:spacing w:before="120"/>
        <w:ind w:right="128"/>
        <w:rPr>
          <w:sz w:val="20"/>
          <w:szCs w:val="20"/>
        </w:rPr>
      </w:pPr>
      <w:r>
        <w:rPr>
          <w:sz w:val="20"/>
          <w:szCs w:val="20"/>
        </w:rPr>
        <w:t>Data reflecting the number, nationality, and positions held by non U.S. citizen employees, including procedures to update data as non U.S. citizen employee data changes, and pass to cognizant</w:t>
      </w:r>
      <w:r>
        <w:rPr>
          <w:spacing w:val="-15"/>
          <w:sz w:val="20"/>
          <w:szCs w:val="20"/>
        </w:rPr>
        <w:t xml:space="preserve"> </w:t>
      </w:r>
      <w:r>
        <w:rPr>
          <w:sz w:val="20"/>
          <w:szCs w:val="20"/>
        </w:rPr>
        <w:t>CAO.</w:t>
      </w:r>
    </w:p>
    <w:p w:rsidR="0069382F" w:rsidRDefault="0069382F">
      <w:pPr>
        <w:pStyle w:val="ListParagraph"/>
        <w:numPr>
          <w:ilvl w:val="1"/>
          <w:numId w:val="11"/>
        </w:numPr>
        <w:tabs>
          <w:tab w:val="left" w:pos="1552"/>
        </w:tabs>
        <w:kinsoku w:val="0"/>
        <w:overflowPunct w:val="0"/>
        <w:spacing w:before="121"/>
        <w:jc w:val="left"/>
        <w:rPr>
          <w:sz w:val="20"/>
          <w:szCs w:val="20"/>
        </w:rPr>
      </w:pPr>
      <w:r>
        <w:rPr>
          <w:sz w:val="20"/>
          <w:szCs w:val="20"/>
        </w:rPr>
        <w:t>Contractor’s plan for ensuring subcontractor compliance with the provisions of the Contractor's</w:t>
      </w:r>
      <w:r>
        <w:rPr>
          <w:spacing w:val="-16"/>
          <w:sz w:val="20"/>
          <w:szCs w:val="20"/>
        </w:rPr>
        <w:t xml:space="preserve"> </w:t>
      </w:r>
      <w:r>
        <w:rPr>
          <w:sz w:val="20"/>
          <w:szCs w:val="20"/>
        </w:rPr>
        <w:t>ACP.</w:t>
      </w:r>
    </w:p>
    <w:p w:rsidR="0069382F" w:rsidRDefault="0069382F">
      <w:pPr>
        <w:pStyle w:val="ListParagraph"/>
        <w:numPr>
          <w:ilvl w:val="1"/>
          <w:numId w:val="11"/>
        </w:numPr>
        <w:tabs>
          <w:tab w:val="left" w:pos="1552"/>
        </w:tabs>
        <w:kinsoku w:val="0"/>
        <w:overflowPunct w:val="0"/>
        <w:spacing w:before="120"/>
        <w:ind w:right="121"/>
        <w:rPr>
          <w:sz w:val="20"/>
          <w:szCs w:val="20"/>
        </w:rPr>
      </w:pPr>
      <w:r>
        <w:rPr>
          <w:sz w:val="20"/>
          <w:szCs w:val="20"/>
        </w:rPr>
        <w:t>These conditions and controls are intended to serve as guidelines representing the minimum requirements of an acceptable ACP. They are not meant to restrict the Contractor in any way from imposing additional controls necessary to tailor these requirements to a specific</w:t>
      </w:r>
      <w:r>
        <w:rPr>
          <w:spacing w:val="-8"/>
          <w:sz w:val="20"/>
          <w:szCs w:val="20"/>
        </w:rPr>
        <w:t xml:space="preserve"> </w:t>
      </w:r>
      <w:r>
        <w:rPr>
          <w:sz w:val="20"/>
          <w:szCs w:val="20"/>
        </w:rPr>
        <w:t>facility.</w:t>
      </w:r>
    </w:p>
    <w:p w:rsidR="0069382F" w:rsidRDefault="0069382F">
      <w:pPr>
        <w:pStyle w:val="ListParagraph"/>
        <w:numPr>
          <w:ilvl w:val="1"/>
          <w:numId w:val="11"/>
        </w:numPr>
        <w:tabs>
          <w:tab w:val="left" w:pos="1552"/>
        </w:tabs>
        <w:kinsoku w:val="0"/>
        <w:overflowPunct w:val="0"/>
        <w:spacing w:before="120"/>
        <w:ind w:right="121"/>
        <w:rPr>
          <w:sz w:val="20"/>
          <w:szCs w:val="20"/>
        </w:rPr>
        <w:sectPr w:rsidR="0069382F">
          <w:pgSz w:w="12240" w:h="15840"/>
          <w:pgMar w:top="640" w:right="960" w:bottom="1140" w:left="1060" w:header="0" w:footer="945" w:gutter="0"/>
          <w:cols w:space="720"/>
          <w:noEndnote/>
        </w:sectPr>
      </w:pPr>
    </w:p>
    <w:p w:rsidR="0069382F" w:rsidRDefault="0069382F">
      <w:pPr>
        <w:pStyle w:val="ListParagraph"/>
        <w:numPr>
          <w:ilvl w:val="0"/>
          <w:numId w:val="11"/>
        </w:numPr>
        <w:tabs>
          <w:tab w:val="left" w:pos="832"/>
        </w:tabs>
        <w:kinsoku w:val="0"/>
        <w:overflowPunct w:val="0"/>
        <w:spacing w:before="73"/>
        <w:ind w:right="116"/>
        <w:rPr>
          <w:sz w:val="20"/>
          <w:szCs w:val="20"/>
        </w:rPr>
      </w:pPr>
      <w:r>
        <w:rPr>
          <w:sz w:val="20"/>
          <w:szCs w:val="20"/>
        </w:rPr>
        <w:lastRenderedPageBreak/>
        <w:t>To request approval for non U.S. citizens of hostile and/or communist controlled countries (listed in Department of Defense</w:t>
      </w:r>
      <w:r>
        <w:rPr>
          <w:spacing w:val="-6"/>
          <w:sz w:val="20"/>
          <w:szCs w:val="20"/>
        </w:rPr>
        <w:t xml:space="preserve"> </w:t>
      </w:r>
      <w:r>
        <w:rPr>
          <w:sz w:val="20"/>
          <w:szCs w:val="20"/>
        </w:rPr>
        <w:t>Industrial</w:t>
      </w:r>
      <w:r>
        <w:rPr>
          <w:spacing w:val="-7"/>
          <w:sz w:val="20"/>
          <w:szCs w:val="20"/>
        </w:rPr>
        <w:t xml:space="preserve"> </w:t>
      </w:r>
      <w:r>
        <w:rPr>
          <w:sz w:val="20"/>
          <w:szCs w:val="20"/>
        </w:rPr>
        <w:t>Security</w:t>
      </w:r>
      <w:r>
        <w:rPr>
          <w:spacing w:val="-8"/>
          <w:sz w:val="20"/>
          <w:szCs w:val="20"/>
        </w:rPr>
        <w:t xml:space="preserve"> </w:t>
      </w:r>
      <w:r>
        <w:rPr>
          <w:sz w:val="20"/>
          <w:szCs w:val="20"/>
        </w:rPr>
        <w:t>Manual,</w:t>
      </w:r>
      <w:r>
        <w:rPr>
          <w:spacing w:val="-4"/>
          <w:sz w:val="20"/>
          <w:szCs w:val="20"/>
        </w:rPr>
        <w:t xml:space="preserve"> </w:t>
      </w:r>
      <w:r>
        <w:rPr>
          <w:sz w:val="20"/>
          <w:szCs w:val="20"/>
        </w:rPr>
        <w:t>DOD</w:t>
      </w:r>
      <w:r>
        <w:rPr>
          <w:spacing w:val="-6"/>
          <w:sz w:val="20"/>
          <w:szCs w:val="20"/>
        </w:rPr>
        <w:t xml:space="preserve"> </w:t>
      </w:r>
      <w:r>
        <w:rPr>
          <w:sz w:val="20"/>
          <w:szCs w:val="20"/>
        </w:rPr>
        <w:t>5220.22</w:t>
      </w:r>
      <w:r>
        <w:rPr>
          <w:spacing w:val="-6"/>
          <w:sz w:val="20"/>
          <w:szCs w:val="20"/>
        </w:rPr>
        <w:t xml:space="preserve"> </w:t>
      </w:r>
      <w:r>
        <w:rPr>
          <w:sz w:val="20"/>
          <w:szCs w:val="20"/>
        </w:rPr>
        <w:t>M</w:t>
      </w:r>
      <w:r>
        <w:rPr>
          <w:spacing w:val="-6"/>
          <w:sz w:val="20"/>
          <w:szCs w:val="20"/>
        </w:rPr>
        <w:t xml:space="preserve"> </w:t>
      </w:r>
      <w:r>
        <w:rPr>
          <w:sz w:val="20"/>
          <w:szCs w:val="20"/>
        </w:rPr>
        <w:t>or</w:t>
      </w:r>
      <w:r>
        <w:rPr>
          <w:spacing w:val="-6"/>
          <w:sz w:val="20"/>
          <w:szCs w:val="20"/>
        </w:rPr>
        <w:t xml:space="preserve"> </w:t>
      </w:r>
      <w:r>
        <w:rPr>
          <w:sz w:val="20"/>
          <w:szCs w:val="20"/>
        </w:rPr>
        <w:t>available</w:t>
      </w:r>
      <w:r>
        <w:rPr>
          <w:spacing w:val="-7"/>
          <w:sz w:val="20"/>
          <w:szCs w:val="20"/>
        </w:rPr>
        <w:t xml:space="preserve"> </w:t>
      </w:r>
      <w:r>
        <w:rPr>
          <w:sz w:val="20"/>
          <w:szCs w:val="20"/>
        </w:rPr>
        <w:t>from</w:t>
      </w:r>
      <w:r>
        <w:rPr>
          <w:spacing w:val="-11"/>
          <w:sz w:val="20"/>
          <w:szCs w:val="20"/>
        </w:rPr>
        <w:t xml:space="preserve"> </w:t>
      </w:r>
      <w:r>
        <w:rPr>
          <w:sz w:val="20"/>
          <w:szCs w:val="20"/>
        </w:rPr>
        <w:t>cognizant</w:t>
      </w:r>
      <w:r>
        <w:rPr>
          <w:spacing w:val="-5"/>
          <w:sz w:val="20"/>
          <w:szCs w:val="20"/>
        </w:rPr>
        <w:t xml:space="preserve"> </w:t>
      </w:r>
      <w:r>
        <w:rPr>
          <w:sz w:val="20"/>
          <w:szCs w:val="20"/>
        </w:rPr>
        <w:t>CAO),</w:t>
      </w:r>
      <w:r>
        <w:rPr>
          <w:spacing w:val="-4"/>
          <w:sz w:val="20"/>
          <w:szCs w:val="20"/>
        </w:rPr>
        <w:t xml:space="preserve"> </w:t>
      </w:r>
      <w:r>
        <w:rPr>
          <w:sz w:val="20"/>
          <w:szCs w:val="20"/>
        </w:rPr>
        <w:t>Contractor</w:t>
      </w:r>
      <w:r>
        <w:rPr>
          <w:spacing w:val="-6"/>
          <w:sz w:val="20"/>
          <w:szCs w:val="20"/>
        </w:rPr>
        <w:t xml:space="preserve"> </w:t>
      </w:r>
      <w:r>
        <w:rPr>
          <w:sz w:val="20"/>
          <w:szCs w:val="20"/>
        </w:rPr>
        <w:t>shall</w:t>
      </w:r>
      <w:r>
        <w:rPr>
          <w:spacing w:val="-7"/>
          <w:sz w:val="20"/>
          <w:szCs w:val="20"/>
        </w:rPr>
        <w:t xml:space="preserve"> </w:t>
      </w:r>
      <w:r>
        <w:rPr>
          <w:sz w:val="20"/>
          <w:szCs w:val="20"/>
        </w:rPr>
        <w:t>include</w:t>
      </w:r>
      <w:r>
        <w:rPr>
          <w:spacing w:val="-6"/>
          <w:sz w:val="20"/>
          <w:szCs w:val="20"/>
        </w:rPr>
        <w:t xml:space="preserve"> </w:t>
      </w:r>
      <w:r>
        <w:rPr>
          <w:sz w:val="20"/>
          <w:szCs w:val="20"/>
        </w:rPr>
        <w:t>in the</w:t>
      </w:r>
      <w:r>
        <w:rPr>
          <w:spacing w:val="-6"/>
          <w:sz w:val="20"/>
          <w:szCs w:val="20"/>
        </w:rPr>
        <w:t xml:space="preserve"> </w:t>
      </w:r>
      <w:r>
        <w:rPr>
          <w:sz w:val="20"/>
          <w:szCs w:val="20"/>
        </w:rPr>
        <w:t>ACP</w:t>
      </w:r>
      <w:r>
        <w:rPr>
          <w:spacing w:val="-6"/>
          <w:sz w:val="20"/>
          <w:szCs w:val="20"/>
        </w:rPr>
        <w:t xml:space="preserve"> </w:t>
      </w:r>
      <w:r>
        <w:rPr>
          <w:sz w:val="20"/>
          <w:szCs w:val="20"/>
        </w:rPr>
        <w:t>the</w:t>
      </w:r>
      <w:r>
        <w:rPr>
          <w:spacing w:val="-6"/>
          <w:sz w:val="20"/>
          <w:szCs w:val="20"/>
        </w:rPr>
        <w:t xml:space="preserve"> </w:t>
      </w:r>
      <w:r>
        <w:rPr>
          <w:sz w:val="20"/>
          <w:szCs w:val="20"/>
        </w:rPr>
        <w:t>following</w:t>
      </w:r>
      <w:r>
        <w:rPr>
          <w:spacing w:val="-9"/>
          <w:sz w:val="20"/>
          <w:szCs w:val="20"/>
        </w:rPr>
        <w:t xml:space="preserve"> </w:t>
      </w:r>
      <w:r>
        <w:rPr>
          <w:sz w:val="20"/>
          <w:szCs w:val="20"/>
        </w:rPr>
        <w:t>employee</w:t>
      </w:r>
      <w:r>
        <w:rPr>
          <w:spacing w:val="-8"/>
          <w:sz w:val="20"/>
          <w:szCs w:val="20"/>
        </w:rPr>
        <w:t xml:space="preserve"> </w:t>
      </w:r>
      <w:r>
        <w:rPr>
          <w:sz w:val="20"/>
          <w:szCs w:val="20"/>
        </w:rPr>
        <w:t>data:</w:t>
      </w:r>
      <w:r>
        <w:rPr>
          <w:spacing w:val="-9"/>
          <w:sz w:val="20"/>
          <w:szCs w:val="20"/>
        </w:rPr>
        <w:t xml:space="preserve"> </w:t>
      </w:r>
      <w:r>
        <w:rPr>
          <w:sz w:val="20"/>
          <w:szCs w:val="20"/>
        </w:rPr>
        <w:t>name,</w:t>
      </w:r>
      <w:r>
        <w:rPr>
          <w:spacing w:val="-7"/>
          <w:sz w:val="20"/>
          <w:szCs w:val="20"/>
        </w:rPr>
        <w:t xml:space="preserve"> </w:t>
      </w:r>
      <w:r>
        <w:rPr>
          <w:sz w:val="20"/>
          <w:szCs w:val="20"/>
        </w:rPr>
        <w:t>place</w:t>
      </w:r>
      <w:r>
        <w:rPr>
          <w:spacing w:val="-9"/>
          <w:sz w:val="20"/>
          <w:szCs w:val="20"/>
        </w:rPr>
        <w:t xml:space="preserve"> </w:t>
      </w:r>
      <w:r>
        <w:rPr>
          <w:sz w:val="20"/>
          <w:szCs w:val="20"/>
        </w:rPr>
        <w:t>of</w:t>
      </w:r>
      <w:r>
        <w:rPr>
          <w:spacing w:val="-10"/>
          <w:sz w:val="20"/>
          <w:szCs w:val="20"/>
        </w:rPr>
        <w:t xml:space="preserve"> </w:t>
      </w:r>
      <w:r>
        <w:rPr>
          <w:sz w:val="20"/>
          <w:szCs w:val="20"/>
        </w:rPr>
        <w:t>birth,</w:t>
      </w:r>
      <w:r>
        <w:rPr>
          <w:spacing w:val="-8"/>
          <w:sz w:val="20"/>
          <w:szCs w:val="20"/>
        </w:rPr>
        <w:t xml:space="preserve"> </w:t>
      </w:r>
      <w:r>
        <w:rPr>
          <w:sz w:val="20"/>
          <w:szCs w:val="20"/>
        </w:rPr>
        <w:t>citizenship</w:t>
      </w:r>
      <w:r>
        <w:rPr>
          <w:spacing w:val="-8"/>
          <w:sz w:val="20"/>
          <w:szCs w:val="20"/>
        </w:rPr>
        <w:t xml:space="preserve"> </w:t>
      </w:r>
      <w:r>
        <w:rPr>
          <w:sz w:val="20"/>
          <w:szCs w:val="20"/>
        </w:rPr>
        <w:t>(if</w:t>
      </w:r>
      <w:r>
        <w:rPr>
          <w:spacing w:val="-10"/>
          <w:sz w:val="20"/>
          <w:szCs w:val="20"/>
        </w:rPr>
        <w:t xml:space="preserve"> </w:t>
      </w:r>
      <w:r>
        <w:rPr>
          <w:sz w:val="20"/>
          <w:szCs w:val="20"/>
        </w:rPr>
        <w:t>different</w:t>
      </w:r>
      <w:r>
        <w:rPr>
          <w:spacing w:val="-6"/>
          <w:sz w:val="20"/>
          <w:szCs w:val="20"/>
        </w:rPr>
        <w:t xml:space="preserve"> </w:t>
      </w:r>
      <w:r>
        <w:rPr>
          <w:sz w:val="20"/>
          <w:szCs w:val="20"/>
        </w:rPr>
        <w:t>from</w:t>
      </w:r>
      <w:r>
        <w:rPr>
          <w:spacing w:val="-13"/>
          <w:sz w:val="20"/>
          <w:szCs w:val="20"/>
        </w:rPr>
        <w:t xml:space="preserve"> </w:t>
      </w:r>
      <w:r>
        <w:rPr>
          <w:sz w:val="20"/>
          <w:szCs w:val="20"/>
        </w:rPr>
        <w:t>place</w:t>
      </w:r>
      <w:r>
        <w:rPr>
          <w:spacing w:val="-8"/>
          <w:sz w:val="20"/>
          <w:szCs w:val="20"/>
        </w:rPr>
        <w:t xml:space="preserve"> </w:t>
      </w:r>
      <w:r>
        <w:rPr>
          <w:sz w:val="20"/>
          <w:szCs w:val="20"/>
        </w:rPr>
        <w:t>of</w:t>
      </w:r>
      <w:r>
        <w:rPr>
          <w:spacing w:val="-10"/>
          <w:sz w:val="20"/>
          <w:szCs w:val="20"/>
        </w:rPr>
        <w:t xml:space="preserve"> </w:t>
      </w:r>
      <w:r>
        <w:rPr>
          <w:sz w:val="20"/>
          <w:szCs w:val="20"/>
        </w:rPr>
        <w:t>birth),</w:t>
      </w:r>
      <w:r>
        <w:rPr>
          <w:spacing w:val="-9"/>
          <w:sz w:val="20"/>
          <w:szCs w:val="20"/>
        </w:rPr>
        <w:t xml:space="preserve"> </w:t>
      </w:r>
      <w:r>
        <w:rPr>
          <w:sz w:val="20"/>
          <w:szCs w:val="20"/>
        </w:rPr>
        <w:t>date</w:t>
      </w:r>
      <w:r>
        <w:rPr>
          <w:spacing w:val="-8"/>
          <w:sz w:val="20"/>
          <w:szCs w:val="20"/>
        </w:rPr>
        <w:t xml:space="preserve"> </w:t>
      </w:r>
      <w:r>
        <w:rPr>
          <w:sz w:val="20"/>
          <w:szCs w:val="20"/>
        </w:rPr>
        <w:t>of</w:t>
      </w:r>
      <w:r>
        <w:rPr>
          <w:spacing w:val="-10"/>
          <w:sz w:val="20"/>
          <w:szCs w:val="20"/>
        </w:rPr>
        <w:t xml:space="preserve"> </w:t>
      </w:r>
      <w:r>
        <w:rPr>
          <w:sz w:val="20"/>
          <w:szCs w:val="20"/>
        </w:rPr>
        <w:t>entry to</w:t>
      </w:r>
      <w:r>
        <w:rPr>
          <w:spacing w:val="-14"/>
          <w:sz w:val="20"/>
          <w:szCs w:val="20"/>
        </w:rPr>
        <w:t xml:space="preserve"> </w:t>
      </w:r>
      <w:r>
        <w:rPr>
          <w:sz w:val="20"/>
          <w:szCs w:val="20"/>
        </w:rPr>
        <w:t>U.S.,</w:t>
      </w:r>
      <w:r>
        <w:rPr>
          <w:spacing w:val="-13"/>
          <w:sz w:val="20"/>
          <w:szCs w:val="20"/>
        </w:rPr>
        <w:t xml:space="preserve"> </w:t>
      </w:r>
      <w:r>
        <w:rPr>
          <w:sz w:val="20"/>
          <w:szCs w:val="20"/>
        </w:rPr>
        <w:t>extenuating</w:t>
      </w:r>
      <w:r>
        <w:rPr>
          <w:spacing w:val="-15"/>
          <w:sz w:val="20"/>
          <w:szCs w:val="20"/>
        </w:rPr>
        <w:t xml:space="preserve"> </w:t>
      </w:r>
      <w:r>
        <w:rPr>
          <w:sz w:val="20"/>
          <w:szCs w:val="20"/>
        </w:rPr>
        <w:t>circumstances</w:t>
      </w:r>
      <w:r>
        <w:rPr>
          <w:spacing w:val="-15"/>
          <w:sz w:val="20"/>
          <w:szCs w:val="20"/>
        </w:rPr>
        <w:t xml:space="preserve"> </w:t>
      </w:r>
      <w:r>
        <w:rPr>
          <w:sz w:val="20"/>
          <w:szCs w:val="20"/>
        </w:rPr>
        <w:t>(if</w:t>
      </w:r>
      <w:r>
        <w:rPr>
          <w:spacing w:val="-16"/>
          <w:sz w:val="20"/>
          <w:szCs w:val="20"/>
        </w:rPr>
        <w:t xml:space="preserve"> </w:t>
      </w:r>
      <w:r>
        <w:rPr>
          <w:sz w:val="20"/>
          <w:szCs w:val="20"/>
        </w:rPr>
        <w:t>any)</w:t>
      </w:r>
      <w:r>
        <w:rPr>
          <w:spacing w:val="-13"/>
          <w:sz w:val="20"/>
          <w:szCs w:val="20"/>
        </w:rPr>
        <w:t xml:space="preserve"> </w:t>
      </w:r>
      <w:r>
        <w:rPr>
          <w:sz w:val="20"/>
          <w:szCs w:val="20"/>
        </w:rPr>
        <w:t>concerning</w:t>
      </w:r>
      <w:r>
        <w:rPr>
          <w:spacing w:val="-15"/>
          <w:sz w:val="20"/>
          <w:szCs w:val="20"/>
        </w:rPr>
        <w:t xml:space="preserve"> </w:t>
      </w:r>
      <w:r>
        <w:rPr>
          <w:sz w:val="20"/>
          <w:szCs w:val="20"/>
        </w:rPr>
        <w:t>immigration</w:t>
      </w:r>
      <w:r>
        <w:rPr>
          <w:spacing w:val="-15"/>
          <w:sz w:val="20"/>
          <w:szCs w:val="20"/>
        </w:rPr>
        <w:t xml:space="preserve"> </w:t>
      </w:r>
      <w:r>
        <w:rPr>
          <w:sz w:val="20"/>
          <w:szCs w:val="20"/>
        </w:rPr>
        <w:t>to</w:t>
      </w:r>
      <w:r>
        <w:rPr>
          <w:spacing w:val="-13"/>
          <w:sz w:val="20"/>
          <w:szCs w:val="20"/>
        </w:rPr>
        <w:t xml:space="preserve"> </w:t>
      </w:r>
      <w:r>
        <w:rPr>
          <w:sz w:val="20"/>
          <w:szCs w:val="20"/>
        </w:rPr>
        <w:t>U.S.,</w:t>
      </w:r>
      <w:r>
        <w:rPr>
          <w:spacing w:val="-13"/>
          <w:sz w:val="20"/>
          <w:szCs w:val="20"/>
        </w:rPr>
        <w:t xml:space="preserve"> </w:t>
      </w:r>
      <w:r>
        <w:rPr>
          <w:sz w:val="20"/>
          <w:szCs w:val="20"/>
        </w:rPr>
        <w:t>number</w:t>
      </w:r>
      <w:r>
        <w:rPr>
          <w:spacing w:val="-13"/>
          <w:sz w:val="20"/>
          <w:szCs w:val="20"/>
        </w:rPr>
        <w:t xml:space="preserve"> </w:t>
      </w:r>
      <w:r>
        <w:rPr>
          <w:sz w:val="20"/>
          <w:szCs w:val="20"/>
        </w:rPr>
        <w:t>of</w:t>
      </w:r>
      <w:r>
        <w:rPr>
          <w:spacing w:val="-14"/>
          <w:sz w:val="20"/>
          <w:szCs w:val="20"/>
        </w:rPr>
        <w:t xml:space="preserve"> </w:t>
      </w:r>
      <w:r>
        <w:rPr>
          <w:sz w:val="20"/>
          <w:szCs w:val="20"/>
        </w:rPr>
        <w:t>years</w:t>
      </w:r>
      <w:r>
        <w:rPr>
          <w:spacing w:val="-15"/>
          <w:sz w:val="20"/>
          <w:szCs w:val="20"/>
        </w:rPr>
        <w:t xml:space="preserve"> </w:t>
      </w:r>
      <w:r>
        <w:rPr>
          <w:sz w:val="20"/>
          <w:szCs w:val="20"/>
        </w:rPr>
        <w:t>employed</w:t>
      </w:r>
      <w:r>
        <w:rPr>
          <w:spacing w:val="-13"/>
          <w:sz w:val="20"/>
          <w:szCs w:val="20"/>
        </w:rPr>
        <w:t xml:space="preserve"> </w:t>
      </w:r>
      <w:r>
        <w:rPr>
          <w:sz w:val="20"/>
          <w:szCs w:val="20"/>
        </w:rPr>
        <w:t>by</w:t>
      </w:r>
      <w:r>
        <w:rPr>
          <w:spacing w:val="-18"/>
          <w:sz w:val="20"/>
          <w:szCs w:val="20"/>
        </w:rPr>
        <w:t xml:space="preserve"> </w:t>
      </w:r>
      <w:r>
        <w:rPr>
          <w:sz w:val="20"/>
          <w:szCs w:val="20"/>
        </w:rPr>
        <w:t>Contractor, position, and stated intent concerning U.S. citizenship. COMNAVSEA or his designated representative will make individual determinations for desirability of access for above group. Approval of ACP's for access of non-U.S. citizens of friendly countries will not be delayed for approval of non-U.S. citizens of hostile communist- controlled countries.</w:t>
      </w:r>
      <w:r>
        <w:rPr>
          <w:spacing w:val="-15"/>
          <w:sz w:val="20"/>
          <w:szCs w:val="20"/>
        </w:rPr>
        <w:t xml:space="preserve"> </w:t>
      </w:r>
      <w:r>
        <w:rPr>
          <w:sz w:val="20"/>
          <w:szCs w:val="20"/>
        </w:rPr>
        <w:t>Until</w:t>
      </w:r>
      <w:r>
        <w:rPr>
          <w:spacing w:val="-15"/>
          <w:sz w:val="20"/>
          <w:szCs w:val="20"/>
        </w:rPr>
        <w:t xml:space="preserve"> </w:t>
      </w:r>
      <w:r>
        <w:rPr>
          <w:sz w:val="20"/>
          <w:szCs w:val="20"/>
        </w:rPr>
        <w:t>approval</w:t>
      </w:r>
      <w:r>
        <w:rPr>
          <w:spacing w:val="-14"/>
          <w:sz w:val="20"/>
          <w:szCs w:val="20"/>
        </w:rPr>
        <w:t xml:space="preserve"> </w:t>
      </w:r>
      <w:r>
        <w:rPr>
          <w:sz w:val="20"/>
          <w:szCs w:val="20"/>
        </w:rPr>
        <w:t>is</w:t>
      </w:r>
      <w:r>
        <w:rPr>
          <w:spacing w:val="-16"/>
          <w:sz w:val="20"/>
          <w:szCs w:val="20"/>
        </w:rPr>
        <w:t xml:space="preserve"> </w:t>
      </w:r>
      <w:r>
        <w:rPr>
          <w:sz w:val="20"/>
          <w:szCs w:val="20"/>
        </w:rPr>
        <w:t>received,</w:t>
      </w:r>
      <w:r>
        <w:rPr>
          <w:spacing w:val="-14"/>
          <w:sz w:val="20"/>
          <w:szCs w:val="20"/>
        </w:rPr>
        <w:t xml:space="preserve"> </w:t>
      </w:r>
      <w:r>
        <w:rPr>
          <w:sz w:val="20"/>
          <w:szCs w:val="20"/>
        </w:rPr>
        <w:t>Contractor</w:t>
      </w:r>
      <w:r>
        <w:rPr>
          <w:spacing w:val="-12"/>
          <w:sz w:val="20"/>
          <w:szCs w:val="20"/>
        </w:rPr>
        <w:t xml:space="preserve"> </w:t>
      </w:r>
      <w:r>
        <w:rPr>
          <w:sz w:val="20"/>
          <w:szCs w:val="20"/>
        </w:rPr>
        <w:t>must</w:t>
      </w:r>
      <w:r>
        <w:rPr>
          <w:spacing w:val="-14"/>
          <w:sz w:val="20"/>
          <w:szCs w:val="20"/>
        </w:rPr>
        <w:t xml:space="preserve"> </w:t>
      </w:r>
      <w:r>
        <w:rPr>
          <w:sz w:val="20"/>
          <w:szCs w:val="20"/>
        </w:rPr>
        <w:t>deny</w:t>
      </w:r>
      <w:r>
        <w:rPr>
          <w:spacing w:val="-18"/>
          <w:sz w:val="20"/>
          <w:szCs w:val="20"/>
        </w:rPr>
        <w:t xml:space="preserve"> </w:t>
      </w:r>
      <w:r>
        <w:rPr>
          <w:sz w:val="20"/>
          <w:szCs w:val="20"/>
        </w:rPr>
        <w:t>access</w:t>
      </w:r>
      <w:r>
        <w:rPr>
          <w:spacing w:val="-15"/>
          <w:sz w:val="20"/>
          <w:szCs w:val="20"/>
        </w:rPr>
        <w:t xml:space="preserve"> </w:t>
      </w:r>
      <w:r>
        <w:rPr>
          <w:sz w:val="20"/>
          <w:szCs w:val="20"/>
        </w:rPr>
        <w:t>to</w:t>
      </w:r>
      <w:r>
        <w:rPr>
          <w:spacing w:val="-14"/>
          <w:sz w:val="20"/>
          <w:szCs w:val="20"/>
        </w:rPr>
        <w:t xml:space="preserve"> </w:t>
      </w:r>
      <w:r>
        <w:rPr>
          <w:sz w:val="20"/>
          <w:szCs w:val="20"/>
        </w:rPr>
        <w:t>vessels</w:t>
      </w:r>
      <w:r>
        <w:rPr>
          <w:spacing w:val="-12"/>
          <w:sz w:val="20"/>
          <w:szCs w:val="20"/>
        </w:rPr>
        <w:t xml:space="preserve"> </w:t>
      </w:r>
      <w:r>
        <w:rPr>
          <w:sz w:val="20"/>
          <w:szCs w:val="20"/>
        </w:rPr>
        <w:t>for</w:t>
      </w:r>
      <w:r>
        <w:rPr>
          <w:spacing w:val="-13"/>
          <w:sz w:val="20"/>
          <w:szCs w:val="20"/>
        </w:rPr>
        <w:t xml:space="preserve"> </w:t>
      </w:r>
      <w:r>
        <w:rPr>
          <w:sz w:val="20"/>
          <w:szCs w:val="20"/>
        </w:rPr>
        <w:t>employees</w:t>
      </w:r>
      <w:r>
        <w:rPr>
          <w:spacing w:val="-13"/>
          <w:sz w:val="20"/>
          <w:szCs w:val="20"/>
        </w:rPr>
        <w:t xml:space="preserve"> </w:t>
      </w:r>
      <w:r>
        <w:rPr>
          <w:sz w:val="20"/>
          <w:szCs w:val="20"/>
        </w:rPr>
        <w:t>who</w:t>
      </w:r>
      <w:r>
        <w:rPr>
          <w:spacing w:val="-13"/>
          <w:sz w:val="20"/>
          <w:szCs w:val="20"/>
        </w:rPr>
        <w:t xml:space="preserve"> </w:t>
      </w:r>
      <w:r>
        <w:rPr>
          <w:sz w:val="20"/>
          <w:szCs w:val="20"/>
        </w:rPr>
        <w:t>are</w:t>
      </w:r>
      <w:r>
        <w:rPr>
          <w:spacing w:val="-15"/>
          <w:sz w:val="20"/>
          <w:szCs w:val="20"/>
        </w:rPr>
        <w:t xml:space="preserve"> </w:t>
      </w:r>
      <w:r>
        <w:rPr>
          <w:sz w:val="20"/>
          <w:szCs w:val="20"/>
        </w:rPr>
        <w:t>non-</w:t>
      </w:r>
      <w:r>
        <w:rPr>
          <w:spacing w:val="-16"/>
          <w:sz w:val="20"/>
          <w:szCs w:val="20"/>
        </w:rPr>
        <w:t xml:space="preserve"> </w:t>
      </w:r>
      <w:r>
        <w:rPr>
          <w:sz w:val="20"/>
          <w:szCs w:val="20"/>
        </w:rPr>
        <w:t>U.S.</w:t>
      </w:r>
      <w:r>
        <w:rPr>
          <w:spacing w:val="-14"/>
          <w:sz w:val="20"/>
          <w:szCs w:val="20"/>
        </w:rPr>
        <w:t xml:space="preserve"> </w:t>
      </w:r>
      <w:r>
        <w:rPr>
          <w:sz w:val="20"/>
          <w:szCs w:val="20"/>
        </w:rPr>
        <w:t>citizens of hostile and/or communist-controlled</w:t>
      </w:r>
      <w:r>
        <w:rPr>
          <w:spacing w:val="-2"/>
          <w:sz w:val="20"/>
          <w:szCs w:val="20"/>
        </w:rPr>
        <w:t xml:space="preserve"> </w:t>
      </w:r>
      <w:r>
        <w:rPr>
          <w:sz w:val="20"/>
          <w:szCs w:val="20"/>
        </w:rPr>
        <w:t>countries.</w:t>
      </w:r>
    </w:p>
    <w:p w:rsidR="0069382F" w:rsidRDefault="0069382F">
      <w:pPr>
        <w:pStyle w:val="ListParagraph"/>
        <w:numPr>
          <w:ilvl w:val="0"/>
          <w:numId w:val="11"/>
        </w:numPr>
        <w:tabs>
          <w:tab w:val="left" w:pos="832"/>
        </w:tabs>
        <w:kinsoku w:val="0"/>
        <w:overflowPunct w:val="0"/>
        <w:spacing w:before="119"/>
        <w:ind w:right="114"/>
        <w:rPr>
          <w:sz w:val="20"/>
          <w:szCs w:val="20"/>
        </w:rPr>
      </w:pPr>
      <w:r>
        <w:rPr>
          <w:sz w:val="20"/>
          <w:szCs w:val="20"/>
        </w:rPr>
        <w:t xml:space="preserve">The Contractor shall fully comply with approved ACPs. Noncompliance by the Contractor or subcontractor serves to cancel any authorization previously granted, in which case the Contractor shall be precluded </w:t>
      </w:r>
      <w:r>
        <w:rPr>
          <w:spacing w:val="2"/>
          <w:sz w:val="20"/>
          <w:szCs w:val="20"/>
        </w:rPr>
        <w:t xml:space="preserve">from </w:t>
      </w:r>
      <w:r>
        <w:rPr>
          <w:sz w:val="20"/>
          <w:szCs w:val="20"/>
        </w:rPr>
        <w:t>the continued use of non-U.S. citizens on this contract or agreement until such time as the compliance with an approved ACP is demonstrated and upon a determination by the CAO that the Government's interests are protected. Further, the Government reserves the right to cancel previously granted authority when such cancellation is determined to be in the</w:t>
      </w:r>
      <w:r>
        <w:rPr>
          <w:spacing w:val="-7"/>
          <w:sz w:val="20"/>
          <w:szCs w:val="20"/>
        </w:rPr>
        <w:t xml:space="preserve"> </w:t>
      </w:r>
      <w:r>
        <w:rPr>
          <w:sz w:val="20"/>
          <w:szCs w:val="20"/>
        </w:rPr>
        <w:t>Government's</w:t>
      </w:r>
      <w:r>
        <w:rPr>
          <w:spacing w:val="-7"/>
          <w:sz w:val="20"/>
          <w:szCs w:val="20"/>
        </w:rPr>
        <w:t xml:space="preserve"> </w:t>
      </w:r>
      <w:r>
        <w:rPr>
          <w:sz w:val="20"/>
          <w:szCs w:val="20"/>
        </w:rPr>
        <w:t>best</w:t>
      </w:r>
      <w:r>
        <w:rPr>
          <w:spacing w:val="-7"/>
          <w:sz w:val="20"/>
          <w:szCs w:val="20"/>
        </w:rPr>
        <w:t xml:space="preserve"> </w:t>
      </w:r>
      <w:r>
        <w:rPr>
          <w:sz w:val="20"/>
          <w:szCs w:val="20"/>
        </w:rPr>
        <w:t>interest.</w:t>
      </w:r>
      <w:r>
        <w:rPr>
          <w:spacing w:val="-5"/>
          <w:sz w:val="20"/>
          <w:szCs w:val="20"/>
        </w:rPr>
        <w:t xml:space="preserve"> </w:t>
      </w:r>
      <w:r>
        <w:rPr>
          <w:sz w:val="20"/>
          <w:szCs w:val="20"/>
        </w:rPr>
        <w:t>Use</w:t>
      </w:r>
      <w:r>
        <w:rPr>
          <w:spacing w:val="-8"/>
          <w:sz w:val="20"/>
          <w:szCs w:val="20"/>
        </w:rPr>
        <w:t xml:space="preserve"> </w:t>
      </w:r>
      <w:r>
        <w:rPr>
          <w:sz w:val="20"/>
          <w:szCs w:val="20"/>
        </w:rPr>
        <w:t>of</w:t>
      </w:r>
      <w:r>
        <w:rPr>
          <w:spacing w:val="-8"/>
          <w:sz w:val="20"/>
          <w:szCs w:val="20"/>
        </w:rPr>
        <w:t xml:space="preserve"> </w:t>
      </w:r>
      <w:r>
        <w:rPr>
          <w:sz w:val="20"/>
          <w:szCs w:val="20"/>
        </w:rPr>
        <w:t>non-U.S.</w:t>
      </w:r>
      <w:r>
        <w:rPr>
          <w:spacing w:val="-7"/>
          <w:sz w:val="20"/>
          <w:szCs w:val="20"/>
        </w:rPr>
        <w:t xml:space="preserve"> </w:t>
      </w:r>
      <w:r>
        <w:rPr>
          <w:sz w:val="20"/>
          <w:szCs w:val="20"/>
        </w:rPr>
        <w:t>citizens,</w:t>
      </w:r>
      <w:r>
        <w:rPr>
          <w:spacing w:val="-4"/>
          <w:sz w:val="20"/>
          <w:szCs w:val="20"/>
        </w:rPr>
        <w:t xml:space="preserve"> </w:t>
      </w:r>
      <w:r>
        <w:rPr>
          <w:sz w:val="20"/>
          <w:szCs w:val="20"/>
        </w:rPr>
        <w:t>without</w:t>
      </w:r>
      <w:r>
        <w:rPr>
          <w:spacing w:val="-8"/>
          <w:sz w:val="20"/>
          <w:szCs w:val="20"/>
        </w:rPr>
        <w:t xml:space="preserve"> </w:t>
      </w:r>
      <w:r>
        <w:rPr>
          <w:sz w:val="20"/>
          <w:szCs w:val="20"/>
        </w:rPr>
        <w:t>an</w:t>
      </w:r>
      <w:r>
        <w:rPr>
          <w:spacing w:val="-8"/>
          <w:sz w:val="20"/>
          <w:szCs w:val="20"/>
        </w:rPr>
        <w:t xml:space="preserve"> </w:t>
      </w:r>
      <w:r>
        <w:rPr>
          <w:sz w:val="20"/>
          <w:szCs w:val="20"/>
        </w:rPr>
        <w:t>approved</w:t>
      </w:r>
      <w:r>
        <w:rPr>
          <w:spacing w:val="-5"/>
          <w:sz w:val="20"/>
          <w:szCs w:val="20"/>
        </w:rPr>
        <w:t xml:space="preserve"> </w:t>
      </w:r>
      <w:r>
        <w:rPr>
          <w:sz w:val="20"/>
          <w:szCs w:val="20"/>
        </w:rPr>
        <w:t>ACP</w:t>
      </w:r>
      <w:r>
        <w:rPr>
          <w:spacing w:val="-5"/>
          <w:sz w:val="20"/>
          <w:szCs w:val="20"/>
        </w:rPr>
        <w:t xml:space="preserve"> </w:t>
      </w:r>
      <w:r>
        <w:rPr>
          <w:sz w:val="20"/>
          <w:szCs w:val="20"/>
        </w:rPr>
        <w:t>or</w:t>
      </w:r>
      <w:r>
        <w:rPr>
          <w:spacing w:val="-7"/>
          <w:sz w:val="20"/>
          <w:szCs w:val="20"/>
        </w:rPr>
        <w:t xml:space="preserve"> </w:t>
      </w:r>
      <w:r>
        <w:rPr>
          <w:sz w:val="20"/>
          <w:szCs w:val="20"/>
        </w:rPr>
        <w:t>when</w:t>
      </w:r>
      <w:r>
        <w:rPr>
          <w:spacing w:val="-6"/>
          <w:sz w:val="20"/>
          <w:szCs w:val="20"/>
        </w:rPr>
        <w:t xml:space="preserve"> </w:t>
      </w:r>
      <w:r>
        <w:rPr>
          <w:sz w:val="20"/>
          <w:szCs w:val="20"/>
        </w:rPr>
        <w:t>a</w:t>
      </w:r>
      <w:r>
        <w:rPr>
          <w:spacing w:val="-6"/>
          <w:sz w:val="20"/>
          <w:szCs w:val="20"/>
        </w:rPr>
        <w:t xml:space="preserve"> </w:t>
      </w:r>
      <w:r>
        <w:rPr>
          <w:sz w:val="20"/>
          <w:szCs w:val="20"/>
        </w:rPr>
        <w:t>previous</w:t>
      </w:r>
      <w:r>
        <w:rPr>
          <w:spacing w:val="-7"/>
          <w:sz w:val="20"/>
          <w:szCs w:val="20"/>
        </w:rPr>
        <w:t xml:space="preserve"> </w:t>
      </w:r>
      <w:r>
        <w:rPr>
          <w:sz w:val="20"/>
          <w:szCs w:val="20"/>
        </w:rPr>
        <w:t>authorization has been canceled, will be considered a violation of security regulations. Upon confirmation by the CAO of such violation, this contract, agreement or any job order issued under this agreement may be terminated or default in accordance with the clause entitled "DEFAULT (FIXED-PRICE SUPPLY AND SERVICE)" (FAR 52.249-8), "DEFAULT</w:t>
      </w:r>
      <w:r>
        <w:rPr>
          <w:spacing w:val="-3"/>
          <w:sz w:val="20"/>
          <w:szCs w:val="20"/>
        </w:rPr>
        <w:t xml:space="preserve"> </w:t>
      </w:r>
      <w:r>
        <w:rPr>
          <w:sz w:val="20"/>
          <w:szCs w:val="20"/>
        </w:rPr>
        <w:t>(FIXED-PRICE</w:t>
      </w:r>
      <w:r>
        <w:rPr>
          <w:spacing w:val="-3"/>
          <w:sz w:val="20"/>
          <w:szCs w:val="20"/>
        </w:rPr>
        <w:t xml:space="preserve"> </w:t>
      </w:r>
      <w:r>
        <w:rPr>
          <w:sz w:val="20"/>
          <w:szCs w:val="20"/>
        </w:rPr>
        <w:t>RESEARCH</w:t>
      </w:r>
      <w:r>
        <w:rPr>
          <w:spacing w:val="-4"/>
          <w:sz w:val="20"/>
          <w:szCs w:val="20"/>
        </w:rPr>
        <w:t xml:space="preserve"> </w:t>
      </w:r>
      <w:r>
        <w:rPr>
          <w:sz w:val="20"/>
          <w:szCs w:val="20"/>
        </w:rPr>
        <w:t>AND</w:t>
      </w:r>
      <w:r>
        <w:rPr>
          <w:spacing w:val="-5"/>
          <w:sz w:val="20"/>
          <w:szCs w:val="20"/>
        </w:rPr>
        <w:t xml:space="preserve"> </w:t>
      </w:r>
      <w:r>
        <w:rPr>
          <w:sz w:val="20"/>
          <w:szCs w:val="20"/>
        </w:rPr>
        <w:t>DEVELOPMENT)"</w:t>
      </w:r>
      <w:r>
        <w:rPr>
          <w:spacing w:val="-3"/>
          <w:sz w:val="20"/>
          <w:szCs w:val="20"/>
        </w:rPr>
        <w:t xml:space="preserve"> </w:t>
      </w:r>
      <w:r>
        <w:rPr>
          <w:sz w:val="20"/>
          <w:szCs w:val="20"/>
        </w:rPr>
        <w:t>(FAR</w:t>
      </w:r>
      <w:r>
        <w:rPr>
          <w:spacing w:val="-6"/>
          <w:sz w:val="20"/>
          <w:szCs w:val="20"/>
        </w:rPr>
        <w:t xml:space="preserve"> </w:t>
      </w:r>
      <w:r>
        <w:rPr>
          <w:sz w:val="20"/>
          <w:szCs w:val="20"/>
        </w:rPr>
        <w:t>52.249-9)</w:t>
      </w:r>
      <w:r>
        <w:rPr>
          <w:spacing w:val="-6"/>
          <w:sz w:val="20"/>
          <w:szCs w:val="20"/>
        </w:rPr>
        <w:t xml:space="preserve"> </w:t>
      </w:r>
      <w:r>
        <w:rPr>
          <w:sz w:val="20"/>
          <w:szCs w:val="20"/>
        </w:rPr>
        <w:t>or</w:t>
      </w:r>
      <w:r>
        <w:rPr>
          <w:spacing w:val="-7"/>
          <w:sz w:val="20"/>
          <w:szCs w:val="20"/>
        </w:rPr>
        <w:t xml:space="preserve"> </w:t>
      </w:r>
      <w:r>
        <w:rPr>
          <w:sz w:val="20"/>
          <w:szCs w:val="20"/>
        </w:rPr>
        <w:t>"TERMINATION</w:t>
      </w:r>
      <w:r>
        <w:rPr>
          <w:spacing w:val="-5"/>
          <w:sz w:val="20"/>
          <w:szCs w:val="20"/>
        </w:rPr>
        <w:t xml:space="preserve"> </w:t>
      </w:r>
      <w:r>
        <w:rPr>
          <w:sz w:val="20"/>
          <w:szCs w:val="20"/>
        </w:rPr>
        <w:t>(COST REIMBURSEMENT)" (FAR 52.249-6), as</w:t>
      </w:r>
      <w:r>
        <w:rPr>
          <w:spacing w:val="-3"/>
          <w:sz w:val="20"/>
          <w:szCs w:val="20"/>
        </w:rPr>
        <w:t xml:space="preserve"> </w:t>
      </w:r>
      <w:r>
        <w:rPr>
          <w:sz w:val="20"/>
          <w:szCs w:val="20"/>
        </w:rPr>
        <w:t>applicable.</w:t>
      </w:r>
    </w:p>
    <w:p w:rsidR="0069382F" w:rsidRDefault="0069382F">
      <w:pPr>
        <w:pStyle w:val="ListParagraph"/>
        <w:numPr>
          <w:ilvl w:val="0"/>
          <w:numId w:val="11"/>
        </w:numPr>
        <w:tabs>
          <w:tab w:val="left" w:pos="832"/>
        </w:tabs>
        <w:kinsoku w:val="0"/>
        <w:overflowPunct w:val="0"/>
        <w:spacing w:before="123"/>
        <w:ind w:right="119"/>
        <w:rPr>
          <w:sz w:val="20"/>
          <w:szCs w:val="20"/>
        </w:rPr>
      </w:pPr>
      <w:r>
        <w:rPr>
          <w:sz w:val="20"/>
          <w:szCs w:val="20"/>
        </w:rPr>
        <w:t>Prime</w:t>
      </w:r>
      <w:r>
        <w:rPr>
          <w:spacing w:val="-5"/>
          <w:sz w:val="20"/>
          <w:szCs w:val="20"/>
        </w:rPr>
        <w:t xml:space="preserve"> </w:t>
      </w:r>
      <w:r>
        <w:rPr>
          <w:sz w:val="20"/>
          <w:szCs w:val="20"/>
        </w:rPr>
        <w:t>Contractors</w:t>
      </w:r>
      <w:r>
        <w:rPr>
          <w:spacing w:val="-5"/>
          <w:sz w:val="20"/>
          <w:szCs w:val="20"/>
        </w:rPr>
        <w:t xml:space="preserve"> </w:t>
      </w:r>
      <w:r>
        <w:rPr>
          <w:sz w:val="20"/>
          <w:szCs w:val="20"/>
        </w:rPr>
        <w:t>have</w:t>
      </w:r>
      <w:r>
        <w:rPr>
          <w:spacing w:val="-4"/>
          <w:sz w:val="20"/>
          <w:szCs w:val="20"/>
        </w:rPr>
        <w:t xml:space="preserve"> </w:t>
      </w:r>
      <w:r>
        <w:rPr>
          <w:sz w:val="20"/>
          <w:szCs w:val="20"/>
        </w:rPr>
        <w:t>full</w:t>
      </w:r>
      <w:r>
        <w:rPr>
          <w:spacing w:val="-7"/>
          <w:sz w:val="20"/>
          <w:szCs w:val="20"/>
        </w:rPr>
        <w:t xml:space="preserve"> </w:t>
      </w:r>
      <w:r>
        <w:rPr>
          <w:sz w:val="20"/>
          <w:szCs w:val="20"/>
        </w:rPr>
        <w:t>responsibility</w:t>
      </w:r>
      <w:r>
        <w:rPr>
          <w:spacing w:val="-6"/>
          <w:sz w:val="20"/>
          <w:szCs w:val="20"/>
        </w:rPr>
        <w:t xml:space="preserve"> </w:t>
      </w:r>
      <w:r>
        <w:rPr>
          <w:sz w:val="20"/>
          <w:szCs w:val="20"/>
        </w:rPr>
        <w:t>for</w:t>
      </w:r>
      <w:r>
        <w:rPr>
          <w:spacing w:val="-7"/>
          <w:sz w:val="20"/>
          <w:szCs w:val="20"/>
        </w:rPr>
        <w:t xml:space="preserve"> </w:t>
      </w:r>
      <w:r>
        <w:rPr>
          <w:sz w:val="20"/>
          <w:szCs w:val="20"/>
        </w:rPr>
        <w:t>the</w:t>
      </w:r>
      <w:r>
        <w:rPr>
          <w:spacing w:val="-4"/>
          <w:sz w:val="20"/>
          <w:szCs w:val="20"/>
        </w:rPr>
        <w:t xml:space="preserve"> </w:t>
      </w:r>
      <w:r>
        <w:rPr>
          <w:sz w:val="20"/>
          <w:szCs w:val="20"/>
        </w:rPr>
        <w:t>proper</w:t>
      </w:r>
      <w:r>
        <w:rPr>
          <w:spacing w:val="-6"/>
          <w:sz w:val="20"/>
          <w:szCs w:val="20"/>
        </w:rPr>
        <w:t xml:space="preserve"> </w:t>
      </w:r>
      <w:r>
        <w:rPr>
          <w:sz w:val="20"/>
          <w:szCs w:val="20"/>
        </w:rPr>
        <w:t>administration</w:t>
      </w:r>
      <w:r>
        <w:rPr>
          <w:spacing w:val="-8"/>
          <w:sz w:val="20"/>
          <w:szCs w:val="20"/>
        </w:rPr>
        <w:t xml:space="preserve"> </w:t>
      </w:r>
      <w:r>
        <w:rPr>
          <w:sz w:val="20"/>
          <w:szCs w:val="20"/>
        </w:rPr>
        <w:t>of</w:t>
      </w:r>
      <w:r>
        <w:rPr>
          <w:spacing w:val="-6"/>
          <w:sz w:val="20"/>
          <w:szCs w:val="20"/>
        </w:rPr>
        <w:t xml:space="preserve"> </w:t>
      </w:r>
      <w:r>
        <w:rPr>
          <w:sz w:val="20"/>
          <w:szCs w:val="20"/>
        </w:rPr>
        <w:t>the</w:t>
      </w:r>
      <w:r>
        <w:rPr>
          <w:spacing w:val="-6"/>
          <w:sz w:val="20"/>
          <w:szCs w:val="20"/>
        </w:rPr>
        <w:t xml:space="preserve"> </w:t>
      </w:r>
      <w:r>
        <w:rPr>
          <w:sz w:val="20"/>
          <w:szCs w:val="20"/>
        </w:rPr>
        <w:t>approved</w:t>
      </w:r>
      <w:r>
        <w:rPr>
          <w:spacing w:val="-6"/>
          <w:sz w:val="20"/>
          <w:szCs w:val="20"/>
        </w:rPr>
        <w:t xml:space="preserve"> </w:t>
      </w:r>
      <w:r>
        <w:rPr>
          <w:sz w:val="20"/>
          <w:szCs w:val="20"/>
        </w:rPr>
        <w:t>ACP</w:t>
      </w:r>
      <w:r>
        <w:rPr>
          <w:spacing w:val="-5"/>
          <w:sz w:val="20"/>
          <w:szCs w:val="20"/>
        </w:rPr>
        <w:t xml:space="preserve"> </w:t>
      </w:r>
      <w:r>
        <w:rPr>
          <w:sz w:val="20"/>
          <w:szCs w:val="20"/>
        </w:rPr>
        <w:t>for</w:t>
      </w:r>
      <w:r>
        <w:rPr>
          <w:spacing w:val="-6"/>
          <w:sz w:val="20"/>
          <w:szCs w:val="20"/>
        </w:rPr>
        <w:t xml:space="preserve"> </w:t>
      </w:r>
      <w:r>
        <w:rPr>
          <w:sz w:val="20"/>
          <w:szCs w:val="20"/>
        </w:rPr>
        <w:t>all</w:t>
      </w:r>
      <w:r>
        <w:rPr>
          <w:spacing w:val="-4"/>
          <w:sz w:val="20"/>
          <w:szCs w:val="20"/>
        </w:rPr>
        <w:t xml:space="preserve"> </w:t>
      </w:r>
      <w:r>
        <w:rPr>
          <w:sz w:val="20"/>
          <w:szCs w:val="20"/>
        </w:rPr>
        <w:t>work</w:t>
      </w:r>
      <w:r>
        <w:rPr>
          <w:spacing w:val="-6"/>
          <w:sz w:val="20"/>
          <w:szCs w:val="20"/>
        </w:rPr>
        <w:t xml:space="preserve"> </w:t>
      </w:r>
      <w:r>
        <w:rPr>
          <w:sz w:val="20"/>
          <w:szCs w:val="20"/>
        </w:rPr>
        <w:t>performed under this contract or agreement, regardless of the location of the vessel, and must ensure compliance by all subcontractors, technical representatives and other persons granted access to U.S. Navy vessels, adjacent areas, and work sites.</w:t>
      </w:r>
    </w:p>
    <w:p w:rsidR="0069382F" w:rsidRDefault="0069382F">
      <w:pPr>
        <w:pStyle w:val="ListParagraph"/>
        <w:numPr>
          <w:ilvl w:val="0"/>
          <w:numId w:val="11"/>
        </w:numPr>
        <w:tabs>
          <w:tab w:val="left" w:pos="832"/>
        </w:tabs>
        <w:kinsoku w:val="0"/>
        <w:overflowPunct w:val="0"/>
        <w:spacing w:before="119"/>
        <w:ind w:right="121"/>
        <w:rPr>
          <w:sz w:val="20"/>
          <w:szCs w:val="20"/>
        </w:rPr>
      </w:pPr>
      <w:r>
        <w:rPr>
          <w:sz w:val="20"/>
          <w:szCs w:val="20"/>
        </w:rPr>
        <w:t>In the event the Contractor does not intend to employ non-U.S. citizens in the performance of the work under this contract, but has non-U.S. citizen employees, such employees must be precluded from access to the vessel and its work site and those shops where work on the vessel's equipment is being performed. The ACP must spell out how non-U.S. citizens are excluded from access to contract work</w:t>
      </w:r>
      <w:r>
        <w:rPr>
          <w:spacing w:val="-1"/>
          <w:sz w:val="20"/>
          <w:szCs w:val="20"/>
        </w:rPr>
        <w:t xml:space="preserve"> </w:t>
      </w:r>
      <w:r>
        <w:rPr>
          <w:sz w:val="20"/>
          <w:szCs w:val="20"/>
        </w:rPr>
        <w:t>areas.</w:t>
      </w:r>
    </w:p>
    <w:p w:rsidR="0069382F" w:rsidRDefault="0069382F">
      <w:pPr>
        <w:pStyle w:val="ListParagraph"/>
        <w:numPr>
          <w:ilvl w:val="0"/>
          <w:numId w:val="11"/>
        </w:numPr>
        <w:tabs>
          <w:tab w:val="left" w:pos="832"/>
        </w:tabs>
        <w:kinsoku w:val="0"/>
        <w:overflowPunct w:val="0"/>
        <w:spacing w:before="120"/>
        <w:ind w:right="118"/>
        <w:rPr>
          <w:sz w:val="20"/>
          <w:szCs w:val="20"/>
        </w:rPr>
      </w:pPr>
      <w:r>
        <w:rPr>
          <w:sz w:val="20"/>
          <w:szCs w:val="20"/>
        </w:rPr>
        <w:t>The</w:t>
      </w:r>
      <w:r>
        <w:rPr>
          <w:spacing w:val="-5"/>
          <w:sz w:val="20"/>
          <w:szCs w:val="20"/>
        </w:rPr>
        <w:t xml:space="preserve"> </w:t>
      </w:r>
      <w:r>
        <w:rPr>
          <w:sz w:val="20"/>
          <w:szCs w:val="20"/>
        </w:rPr>
        <w:t>same</w:t>
      </w:r>
      <w:r>
        <w:rPr>
          <w:spacing w:val="-5"/>
          <w:sz w:val="20"/>
          <w:szCs w:val="20"/>
        </w:rPr>
        <w:t xml:space="preserve"> </w:t>
      </w:r>
      <w:r>
        <w:rPr>
          <w:sz w:val="20"/>
          <w:szCs w:val="20"/>
        </w:rPr>
        <w:t>restriction</w:t>
      </w:r>
      <w:r>
        <w:rPr>
          <w:spacing w:val="-7"/>
          <w:sz w:val="20"/>
          <w:szCs w:val="20"/>
        </w:rPr>
        <w:t xml:space="preserve"> </w:t>
      </w:r>
      <w:r>
        <w:rPr>
          <w:sz w:val="20"/>
          <w:szCs w:val="20"/>
        </w:rPr>
        <w:t>as</w:t>
      </w:r>
      <w:r>
        <w:rPr>
          <w:spacing w:val="-6"/>
          <w:sz w:val="20"/>
          <w:szCs w:val="20"/>
        </w:rPr>
        <w:t xml:space="preserve"> </w:t>
      </w:r>
      <w:r>
        <w:rPr>
          <w:sz w:val="20"/>
          <w:szCs w:val="20"/>
        </w:rPr>
        <w:t>in</w:t>
      </w:r>
      <w:r>
        <w:rPr>
          <w:spacing w:val="-6"/>
          <w:sz w:val="20"/>
          <w:szCs w:val="20"/>
        </w:rPr>
        <w:t xml:space="preserve"> </w:t>
      </w:r>
      <w:r>
        <w:rPr>
          <w:sz w:val="20"/>
          <w:szCs w:val="20"/>
        </w:rPr>
        <w:t>paragraph</w:t>
      </w:r>
      <w:r>
        <w:rPr>
          <w:spacing w:val="-7"/>
          <w:sz w:val="20"/>
          <w:szCs w:val="20"/>
        </w:rPr>
        <w:t xml:space="preserve"> </w:t>
      </w:r>
      <w:r>
        <w:rPr>
          <w:sz w:val="20"/>
          <w:szCs w:val="20"/>
        </w:rPr>
        <w:t>(g)</w:t>
      </w:r>
      <w:r>
        <w:rPr>
          <w:spacing w:val="-5"/>
          <w:sz w:val="20"/>
          <w:szCs w:val="20"/>
        </w:rPr>
        <w:t xml:space="preserve"> </w:t>
      </w:r>
      <w:r>
        <w:rPr>
          <w:sz w:val="20"/>
          <w:szCs w:val="20"/>
        </w:rPr>
        <w:t>above</w:t>
      </w:r>
      <w:r>
        <w:rPr>
          <w:spacing w:val="-5"/>
          <w:sz w:val="20"/>
          <w:szCs w:val="20"/>
        </w:rPr>
        <w:t xml:space="preserve"> </w:t>
      </w:r>
      <w:r>
        <w:rPr>
          <w:sz w:val="20"/>
          <w:szCs w:val="20"/>
        </w:rPr>
        <w:t>applies</w:t>
      </w:r>
      <w:r>
        <w:rPr>
          <w:spacing w:val="-5"/>
          <w:sz w:val="20"/>
          <w:szCs w:val="20"/>
        </w:rPr>
        <w:t xml:space="preserve"> </w:t>
      </w:r>
      <w:r>
        <w:rPr>
          <w:sz w:val="20"/>
          <w:szCs w:val="20"/>
        </w:rPr>
        <w:t>to</w:t>
      </w:r>
      <w:r>
        <w:rPr>
          <w:spacing w:val="-7"/>
          <w:sz w:val="20"/>
          <w:szCs w:val="20"/>
        </w:rPr>
        <w:t xml:space="preserve"> </w:t>
      </w:r>
      <w:r>
        <w:rPr>
          <w:sz w:val="20"/>
          <w:szCs w:val="20"/>
        </w:rPr>
        <w:t>other</w:t>
      </w:r>
      <w:r>
        <w:rPr>
          <w:spacing w:val="-4"/>
          <w:sz w:val="20"/>
          <w:szCs w:val="20"/>
        </w:rPr>
        <w:t xml:space="preserve"> </w:t>
      </w:r>
      <w:r>
        <w:rPr>
          <w:sz w:val="20"/>
          <w:szCs w:val="20"/>
        </w:rPr>
        <w:t>non-U.S.</w:t>
      </w:r>
      <w:r>
        <w:rPr>
          <w:spacing w:val="-5"/>
          <w:sz w:val="20"/>
          <w:szCs w:val="20"/>
        </w:rPr>
        <w:t xml:space="preserve"> </w:t>
      </w:r>
      <w:r>
        <w:rPr>
          <w:sz w:val="20"/>
          <w:szCs w:val="20"/>
        </w:rPr>
        <w:t>citizens</w:t>
      </w:r>
      <w:r>
        <w:rPr>
          <w:spacing w:val="-4"/>
          <w:sz w:val="20"/>
          <w:szCs w:val="20"/>
        </w:rPr>
        <w:t xml:space="preserve"> </w:t>
      </w:r>
      <w:r>
        <w:rPr>
          <w:sz w:val="20"/>
          <w:szCs w:val="20"/>
        </w:rPr>
        <w:t>who</w:t>
      </w:r>
      <w:r>
        <w:rPr>
          <w:spacing w:val="-3"/>
          <w:sz w:val="20"/>
          <w:szCs w:val="20"/>
        </w:rPr>
        <w:t xml:space="preserve"> </w:t>
      </w:r>
      <w:r>
        <w:rPr>
          <w:sz w:val="20"/>
          <w:szCs w:val="20"/>
        </w:rPr>
        <w:t>have</w:t>
      </w:r>
      <w:r>
        <w:rPr>
          <w:spacing w:val="-5"/>
          <w:sz w:val="20"/>
          <w:szCs w:val="20"/>
        </w:rPr>
        <w:t xml:space="preserve"> </w:t>
      </w:r>
      <w:r>
        <w:rPr>
          <w:sz w:val="20"/>
          <w:szCs w:val="20"/>
        </w:rPr>
        <w:t>access</w:t>
      </w:r>
      <w:r>
        <w:rPr>
          <w:spacing w:val="-6"/>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Contractor's facilities (e.g., for accomplishing facility improvements, from foreign crewed vessels within its facility,</w:t>
      </w:r>
      <w:r>
        <w:rPr>
          <w:spacing w:val="-26"/>
          <w:sz w:val="20"/>
          <w:szCs w:val="20"/>
        </w:rPr>
        <w:t xml:space="preserve"> </w:t>
      </w:r>
      <w:r>
        <w:rPr>
          <w:sz w:val="20"/>
          <w:szCs w:val="20"/>
        </w:rPr>
        <w:t>etc.).</w:t>
      </w:r>
    </w:p>
    <w:p w:rsidR="0069382F" w:rsidRDefault="0069382F">
      <w:pPr>
        <w:pStyle w:val="Heading1"/>
        <w:kinsoku w:val="0"/>
        <w:overflowPunct w:val="0"/>
        <w:spacing w:before="125"/>
        <w:rPr>
          <w:color w:val="006FC0"/>
        </w:rPr>
      </w:pPr>
      <w:r>
        <w:rPr>
          <w:color w:val="006FC0"/>
        </w:rPr>
        <w:t>HQ C-2-0006 ADDITIONAL PROVISIONS RELATING TO GOVERNMENT PROPERTY (NAVSEA) (SEP 2009)</w:t>
      </w:r>
    </w:p>
    <w:p w:rsidR="0069382F" w:rsidRDefault="0069382F">
      <w:pPr>
        <w:pStyle w:val="ListParagraph"/>
        <w:numPr>
          <w:ilvl w:val="0"/>
          <w:numId w:val="10"/>
        </w:numPr>
        <w:tabs>
          <w:tab w:val="left" w:pos="832"/>
        </w:tabs>
        <w:kinsoku w:val="0"/>
        <w:overflowPunct w:val="0"/>
        <w:spacing w:before="116"/>
        <w:ind w:right="116"/>
        <w:rPr>
          <w:sz w:val="20"/>
          <w:szCs w:val="20"/>
        </w:rPr>
      </w:pPr>
      <w:r>
        <w:rPr>
          <w:sz w:val="20"/>
          <w:szCs w:val="20"/>
        </w:rPr>
        <w:t>For purposes of paragraph (h) of the clause entitled "GOVERNMENT PROPERTY" (FAR 52.245-1) in addition to those items of property defined in that clause as Government Property, the following shall also be included within the definition of Government</w:t>
      </w:r>
      <w:r>
        <w:rPr>
          <w:spacing w:val="-2"/>
          <w:sz w:val="20"/>
          <w:szCs w:val="20"/>
        </w:rPr>
        <w:t xml:space="preserve"> </w:t>
      </w:r>
      <w:r>
        <w:rPr>
          <w:sz w:val="20"/>
          <w:szCs w:val="20"/>
        </w:rPr>
        <w:t>Property:</w:t>
      </w:r>
    </w:p>
    <w:p w:rsidR="0069382F" w:rsidRDefault="0069382F">
      <w:pPr>
        <w:pStyle w:val="ListParagraph"/>
        <w:numPr>
          <w:ilvl w:val="1"/>
          <w:numId w:val="10"/>
        </w:numPr>
        <w:tabs>
          <w:tab w:val="left" w:pos="1557"/>
        </w:tabs>
        <w:kinsoku w:val="0"/>
        <w:overflowPunct w:val="0"/>
        <w:spacing w:before="119"/>
        <w:jc w:val="left"/>
        <w:rPr>
          <w:sz w:val="20"/>
          <w:szCs w:val="20"/>
        </w:rPr>
      </w:pPr>
      <w:r>
        <w:rPr>
          <w:sz w:val="20"/>
          <w:szCs w:val="20"/>
        </w:rPr>
        <w:t>the</w:t>
      </w:r>
      <w:r>
        <w:rPr>
          <w:spacing w:val="-1"/>
          <w:sz w:val="20"/>
          <w:szCs w:val="20"/>
        </w:rPr>
        <w:t xml:space="preserve"> </w:t>
      </w:r>
      <w:r>
        <w:rPr>
          <w:sz w:val="20"/>
          <w:szCs w:val="20"/>
        </w:rPr>
        <w:t>vessel;</w:t>
      </w:r>
    </w:p>
    <w:p w:rsidR="0069382F" w:rsidRDefault="0069382F">
      <w:pPr>
        <w:pStyle w:val="ListParagraph"/>
        <w:numPr>
          <w:ilvl w:val="1"/>
          <w:numId w:val="10"/>
        </w:numPr>
        <w:tabs>
          <w:tab w:val="left" w:pos="1557"/>
        </w:tabs>
        <w:kinsoku w:val="0"/>
        <w:overflowPunct w:val="0"/>
        <w:spacing w:before="1"/>
        <w:jc w:val="left"/>
        <w:rPr>
          <w:sz w:val="20"/>
          <w:szCs w:val="20"/>
        </w:rPr>
      </w:pPr>
      <w:r>
        <w:rPr>
          <w:sz w:val="20"/>
          <w:szCs w:val="20"/>
        </w:rPr>
        <w:t>the equipment on the</w:t>
      </w:r>
      <w:r>
        <w:rPr>
          <w:spacing w:val="6"/>
          <w:sz w:val="20"/>
          <w:szCs w:val="20"/>
        </w:rPr>
        <w:t xml:space="preserve"> </w:t>
      </w:r>
      <w:r>
        <w:rPr>
          <w:sz w:val="20"/>
          <w:szCs w:val="20"/>
        </w:rPr>
        <w:t>vessel;</w:t>
      </w:r>
    </w:p>
    <w:p w:rsidR="0069382F" w:rsidRDefault="0069382F">
      <w:pPr>
        <w:pStyle w:val="ListParagraph"/>
        <w:numPr>
          <w:ilvl w:val="1"/>
          <w:numId w:val="10"/>
        </w:numPr>
        <w:tabs>
          <w:tab w:val="left" w:pos="1557"/>
        </w:tabs>
        <w:kinsoku w:val="0"/>
        <w:overflowPunct w:val="0"/>
        <w:spacing w:before="2" w:line="229" w:lineRule="exact"/>
        <w:jc w:val="left"/>
        <w:rPr>
          <w:sz w:val="20"/>
          <w:szCs w:val="20"/>
        </w:rPr>
      </w:pPr>
      <w:r>
        <w:rPr>
          <w:sz w:val="20"/>
          <w:szCs w:val="20"/>
        </w:rPr>
        <w:t>movable</w:t>
      </w:r>
      <w:r>
        <w:rPr>
          <w:spacing w:val="-1"/>
          <w:sz w:val="20"/>
          <w:szCs w:val="20"/>
        </w:rPr>
        <w:t xml:space="preserve"> </w:t>
      </w:r>
      <w:r>
        <w:rPr>
          <w:sz w:val="20"/>
          <w:szCs w:val="20"/>
        </w:rPr>
        <w:t>stores;</w:t>
      </w:r>
    </w:p>
    <w:p w:rsidR="0069382F" w:rsidRDefault="0069382F">
      <w:pPr>
        <w:pStyle w:val="ListParagraph"/>
        <w:numPr>
          <w:ilvl w:val="1"/>
          <w:numId w:val="10"/>
        </w:numPr>
        <w:tabs>
          <w:tab w:val="left" w:pos="1557"/>
        </w:tabs>
        <w:kinsoku w:val="0"/>
        <w:overflowPunct w:val="0"/>
        <w:spacing w:line="229" w:lineRule="exact"/>
        <w:jc w:val="left"/>
        <w:rPr>
          <w:sz w:val="20"/>
          <w:szCs w:val="20"/>
        </w:rPr>
      </w:pPr>
      <w:r>
        <w:rPr>
          <w:sz w:val="20"/>
          <w:szCs w:val="20"/>
        </w:rPr>
        <w:t>cargo;</w:t>
      </w:r>
      <w:r>
        <w:rPr>
          <w:spacing w:val="-3"/>
          <w:sz w:val="20"/>
          <w:szCs w:val="20"/>
        </w:rPr>
        <w:t xml:space="preserve"> </w:t>
      </w:r>
      <w:r>
        <w:rPr>
          <w:sz w:val="20"/>
          <w:szCs w:val="20"/>
        </w:rPr>
        <w:t>and</w:t>
      </w:r>
    </w:p>
    <w:p w:rsidR="0069382F" w:rsidRDefault="0069382F">
      <w:pPr>
        <w:pStyle w:val="ListParagraph"/>
        <w:numPr>
          <w:ilvl w:val="1"/>
          <w:numId w:val="10"/>
        </w:numPr>
        <w:tabs>
          <w:tab w:val="left" w:pos="1557"/>
        </w:tabs>
        <w:kinsoku w:val="0"/>
        <w:overflowPunct w:val="0"/>
        <w:spacing w:before="3"/>
        <w:jc w:val="left"/>
        <w:rPr>
          <w:sz w:val="20"/>
          <w:szCs w:val="20"/>
        </w:rPr>
      </w:pPr>
      <w:r>
        <w:rPr>
          <w:sz w:val="20"/>
          <w:szCs w:val="20"/>
        </w:rPr>
        <w:t>other material on the</w:t>
      </w:r>
      <w:r>
        <w:rPr>
          <w:spacing w:val="4"/>
          <w:sz w:val="20"/>
          <w:szCs w:val="20"/>
        </w:rPr>
        <w:t xml:space="preserve"> </w:t>
      </w:r>
      <w:r>
        <w:rPr>
          <w:sz w:val="20"/>
          <w:szCs w:val="20"/>
        </w:rPr>
        <w:t>vessel</w:t>
      </w:r>
    </w:p>
    <w:p w:rsidR="0069382F" w:rsidRDefault="0069382F">
      <w:pPr>
        <w:pStyle w:val="ListParagraph"/>
        <w:numPr>
          <w:ilvl w:val="0"/>
          <w:numId w:val="10"/>
        </w:numPr>
        <w:tabs>
          <w:tab w:val="left" w:pos="832"/>
        </w:tabs>
        <w:kinsoku w:val="0"/>
        <w:overflowPunct w:val="0"/>
        <w:spacing w:before="118"/>
        <w:ind w:right="129"/>
        <w:rPr>
          <w:sz w:val="20"/>
          <w:szCs w:val="20"/>
        </w:rPr>
      </w:pPr>
      <w:r>
        <w:rPr>
          <w:sz w:val="20"/>
          <w:szCs w:val="20"/>
        </w:rPr>
        <w:t>For purposes of paragraph (b) of the clause entitled "GOVERNMENT PROPERTY", notwithstanding any other requirement of this contract, the following shall not be considered Government</w:t>
      </w:r>
      <w:r>
        <w:rPr>
          <w:spacing w:val="-12"/>
          <w:sz w:val="20"/>
          <w:szCs w:val="20"/>
        </w:rPr>
        <w:t xml:space="preserve"> </w:t>
      </w:r>
      <w:r>
        <w:rPr>
          <w:sz w:val="20"/>
          <w:szCs w:val="20"/>
        </w:rPr>
        <w:t>Property:</w:t>
      </w:r>
    </w:p>
    <w:p w:rsidR="0069382F" w:rsidRDefault="0069382F">
      <w:pPr>
        <w:pStyle w:val="ListParagraph"/>
        <w:numPr>
          <w:ilvl w:val="1"/>
          <w:numId w:val="10"/>
        </w:numPr>
        <w:tabs>
          <w:tab w:val="left" w:pos="1557"/>
        </w:tabs>
        <w:kinsoku w:val="0"/>
        <w:overflowPunct w:val="0"/>
        <w:spacing w:before="121"/>
        <w:jc w:val="left"/>
        <w:rPr>
          <w:sz w:val="20"/>
          <w:szCs w:val="20"/>
        </w:rPr>
      </w:pPr>
      <w:r>
        <w:rPr>
          <w:sz w:val="20"/>
          <w:szCs w:val="20"/>
        </w:rPr>
        <w:t>the</w:t>
      </w:r>
      <w:r>
        <w:rPr>
          <w:spacing w:val="-1"/>
          <w:sz w:val="20"/>
          <w:szCs w:val="20"/>
        </w:rPr>
        <w:t xml:space="preserve"> </w:t>
      </w:r>
      <w:r>
        <w:rPr>
          <w:sz w:val="20"/>
          <w:szCs w:val="20"/>
        </w:rPr>
        <w:t>vessel;</w:t>
      </w:r>
    </w:p>
    <w:p w:rsidR="0069382F" w:rsidRDefault="0069382F">
      <w:pPr>
        <w:pStyle w:val="ListParagraph"/>
        <w:numPr>
          <w:ilvl w:val="1"/>
          <w:numId w:val="10"/>
        </w:numPr>
        <w:tabs>
          <w:tab w:val="left" w:pos="1557"/>
        </w:tabs>
        <w:kinsoku w:val="0"/>
        <w:overflowPunct w:val="0"/>
        <w:spacing w:before="1"/>
        <w:jc w:val="left"/>
        <w:rPr>
          <w:sz w:val="20"/>
          <w:szCs w:val="20"/>
        </w:rPr>
      </w:pPr>
      <w:r>
        <w:rPr>
          <w:sz w:val="20"/>
          <w:szCs w:val="20"/>
        </w:rPr>
        <w:t>the equipment on the</w:t>
      </w:r>
      <w:r>
        <w:rPr>
          <w:spacing w:val="6"/>
          <w:sz w:val="20"/>
          <w:szCs w:val="20"/>
        </w:rPr>
        <w:t xml:space="preserve"> </w:t>
      </w:r>
      <w:r>
        <w:rPr>
          <w:sz w:val="20"/>
          <w:szCs w:val="20"/>
        </w:rPr>
        <w:t>vessel;</w:t>
      </w:r>
    </w:p>
    <w:p w:rsidR="0069382F" w:rsidRDefault="0069382F">
      <w:pPr>
        <w:pStyle w:val="ListParagraph"/>
        <w:numPr>
          <w:ilvl w:val="1"/>
          <w:numId w:val="10"/>
        </w:numPr>
        <w:tabs>
          <w:tab w:val="left" w:pos="1557"/>
        </w:tabs>
        <w:kinsoku w:val="0"/>
        <w:overflowPunct w:val="0"/>
        <w:spacing w:line="229" w:lineRule="exact"/>
        <w:jc w:val="left"/>
        <w:rPr>
          <w:sz w:val="20"/>
          <w:szCs w:val="20"/>
        </w:rPr>
      </w:pPr>
      <w:r>
        <w:rPr>
          <w:sz w:val="20"/>
          <w:szCs w:val="20"/>
        </w:rPr>
        <w:t>movable stores;</w:t>
      </w:r>
      <w:r>
        <w:rPr>
          <w:spacing w:val="-2"/>
          <w:sz w:val="20"/>
          <w:szCs w:val="20"/>
        </w:rPr>
        <w:t xml:space="preserve"> </w:t>
      </w:r>
      <w:r>
        <w:rPr>
          <w:sz w:val="20"/>
          <w:szCs w:val="20"/>
        </w:rPr>
        <w:t>and</w:t>
      </w:r>
    </w:p>
    <w:p w:rsidR="0069382F" w:rsidRDefault="0069382F">
      <w:pPr>
        <w:pStyle w:val="ListParagraph"/>
        <w:numPr>
          <w:ilvl w:val="1"/>
          <w:numId w:val="10"/>
        </w:numPr>
        <w:tabs>
          <w:tab w:val="left" w:pos="1557"/>
        </w:tabs>
        <w:kinsoku w:val="0"/>
        <w:overflowPunct w:val="0"/>
        <w:spacing w:line="229" w:lineRule="exact"/>
        <w:jc w:val="left"/>
        <w:rPr>
          <w:sz w:val="20"/>
          <w:szCs w:val="20"/>
        </w:rPr>
      </w:pPr>
      <w:r>
        <w:rPr>
          <w:sz w:val="20"/>
          <w:szCs w:val="20"/>
        </w:rPr>
        <w:t>other material on the</w:t>
      </w:r>
      <w:r>
        <w:rPr>
          <w:spacing w:val="4"/>
          <w:sz w:val="20"/>
          <w:szCs w:val="20"/>
        </w:rPr>
        <w:t xml:space="preserve"> </w:t>
      </w:r>
      <w:r>
        <w:rPr>
          <w:sz w:val="20"/>
          <w:szCs w:val="20"/>
        </w:rPr>
        <w:t>vessel</w:t>
      </w:r>
    </w:p>
    <w:p w:rsidR="0069382F" w:rsidRDefault="0069382F">
      <w:pPr>
        <w:pStyle w:val="Heading1"/>
        <w:kinsoku w:val="0"/>
        <w:overflowPunct w:val="0"/>
        <w:jc w:val="both"/>
        <w:rPr>
          <w:color w:val="006FC0"/>
        </w:rPr>
      </w:pPr>
      <w:r>
        <w:rPr>
          <w:color w:val="006FC0"/>
        </w:rPr>
        <w:t>HQ C-2-0007 APPROVAL BY THE GOVERNMENT (AT) (NAVSEA) (JAN 1983)</w:t>
      </w:r>
    </w:p>
    <w:p w:rsidR="0069382F" w:rsidRDefault="0069382F">
      <w:pPr>
        <w:pStyle w:val="BodyText"/>
        <w:kinsoku w:val="0"/>
        <w:overflowPunct w:val="0"/>
        <w:spacing w:before="113"/>
        <w:ind w:right="113"/>
      </w:pPr>
      <w:r>
        <w:t>Approval by the Government as required under this contract and applicable specifications shall not relieve the Contractor of its obligation to comply with the specifications and with all other requirements of the contract, nor shall it impose upon the Government any liability it would not have had in the absence of such approval.</w:t>
      </w:r>
    </w:p>
    <w:p w:rsidR="0069382F" w:rsidRDefault="0069382F">
      <w:pPr>
        <w:pStyle w:val="Heading1"/>
        <w:kinsoku w:val="0"/>
        <w:overflowPunct w:val="0"/>
        <w:rPr>
          <w:color w:val="006FC0"/>
        </w:rPr>
      </w:pPr>
      <w:r>
        <w:rPr>
          <w:color w:val="006FC0"/>
        </w:rPr>
        <w:t>HQ C-2-0014 CONTRACTOR'S PROPOSAL (NAVSEA) (MAR 2001)</w:t>
      </w:r>
    </w:p>
    <w:p w:rsidR="0069382F" w:rsidRDefault="0069382F">
      <w:pPr>
        <w:pStyle w:val="BodyText"/>
        <w:kinsoku w:val="0"/>
        <w:overflowPunct w:val="0"/>
        <w:spacing w:before="116"/>
        <w:jc w:val="left"/>
      </w:pPr>
      <w:r>
        <w:t>Performance of this contract by the Contractor shall be conducted and performed in accordance with detailed obligations to which the Contractor committed itself in Proposal 2018-098 dated 27 AUG 18 in response to NAVSEA Solicitation No.</w:t>
      </w:r>
    </w:p>
    <w:p w:rsidR="0069382F" w:rsidRDefault="0069382F">
      <w:pPr>
        <w:pStyle w:val="BodyText"/>
        <w:kinsoku w:val="0"/>
        <w:overflowPunct w:val="0"/>
        <w:spacing w:before="116"/>
        <w:jc w:val="left"/>
        <w:sectPr w:rsidR="0069382F">
          <w:pgSz w:w="12240" w:h="15840"/>
          <w:pgMar w:top="640" w:right="960" w:bottom="1140" w:left="1060" w:header="0" w:footer="945" w:gutter="0"/>
          <w:cols w:space="720"/>
          <w:noEndnote/>
        </w:sectPr>
      </w:pPr>
    </w:p>
    <w:p w:rsidR="0069382F" w:rsidRDefault="0069382F">
      <w:pPr>
        <w:pStyle w:val="BodyText"/>
        <w:kinsoku w:val="0"/>
        <w:overflowPunct w:val="0"/>
        <w:spacing w:before="73"/>
        <w:jc w:val="left"/>
      </w:pPr>
      <w:r>
        <w:lastRenderedPageBreak/>
        <w:t>N00024-18-R-4406.</w:t>
      </w:r>
    </w:p>
    <w:p w:rsidR="0069382F" w:rsidRDefault="0069382F">
      <w:pPr>
        <w:pStyle w:val="BodyText"/>
        <w:kinsoku w:val="0"/>
        <w:overflowPunct w:val="0"/>
        <w:spacing w:before="120"/>
        <w:ind w:right="121"/>
      </w:pPr>
      <w:r>
        <w:t>The technical volume(s) of the Contractor's proposal is incorporated by reference and hereby made subject to the provisions of</w:t>
      </w:r>
      <w:r>
        <w:rPr>
          <w:spacing w:val="-16"/>
        </w:rPr>
        <w:t xml:space="preserve"> </w:t>
      </w:r>
      <w:r>
        <w:t>the</w:t>
      </w:r>
      <w:r>
        <w:rPr>
          <w:spacing w:val="-13"/>
        </w:rPr>
        <w:t xml:space="preserve"> </w:t>
      </w:r>
      <w:r>
        <w:t>"ORDER</w:t>
      </w:r>
      <w:r>
        <w:rPr>
          <w:spacing w:val="-12"/>
        </w:rPr>
        <w:t xml:space="preserve"> </w:t>
      </w:r>
      <w:r>
        <w:t>OF</w:t>
      </w:r>
      <w:r>
        <w:rPr>
          <w:spacing w:val="-14"/>
        </w:rPr>
        <w:t xml:space="preserve"> </w:t>
      </w:r>
      <w:r>
        <w:t>PRECEDENCE"</w:t>
      </w:r>
      <w:r>
        <w:rPr>
          <w:spacing w:val="-10"/>
        </w:rPr>
        <w:t xml:space="preserve"> </w:t>
      </w:r>
      <w:r>
        <w:t>(FAR</w:t>
      </w:r>
      <w:r>
        <w:rPr>
          <w:spacing w:val="-14"/>
        </w:rPr>
        <w:t xml:space="preserve"> </w:t>
      </w:r>
      <w:r>
        <w:t>52.215-8)</w:t>
      </w:r>
      <w:r>
        <w:rPr>
          <w:spacing w:val="-13"/>
        </w:rPr>
        <w:t xml:space="preserve"> </w:t>
      </w:r>
      <w:r>
        <w:t>clause</w:t>
      </w:r>
      <w:r>
        <w:rPr>
          <w:spacing w:val="-13"/>
        </w:rPr>
        <w:t xml:space="preserve"> </w:t>
      </w:r>
      <w:r>
        <w:t>of</w:t>
      </w:r>
      <w:r>
        <w:rPr>
          <w:spacing w:val="-15"/>
        </w:rPr>
        <w:t xml:space="preserve"> </w:t>
      </w:r>
      <w:r>
        <w:t>this</w:t>
      </w:r>
      <w:r>
        <w:rPr>
          <w:spacing w:val="-13"/>
        </w:rPr>
        <w:t xml:space="preserve"> </w:t>
      </w:r>
      <w:r>
        <w:t>contract.</w:t>
      </w:r>
      <w:r>
        <w:rPr>
          <w:spacing w:val="-13"/>
        </w:rPr>
        <w:t xml:space="preserve"> </w:t>
      </w:r>
      <w:r>
        <w:t>Under</w:t>
      </w:r>
      <w:r>
        <w:rPr>
          <w:spacing w:val="-12"/>
        </w:rPr>
        <w:t xml:space="preserve"> </w:t>
      </w:r>
      <w:r>
        <w:t>the</w:t>
      </w:r>
      <w:r>
        <w:rPr>
          <w:spacing w:val="-14"/>
        </w:rPr>
        <w:t xml:space="preserve"> </w:t>
      </w:r>
      <w:r>
        <w:t>"ORDER</w:t>
      </w:r>
      <w:r>
        <w:rPr>
          <w:spacing w:val="-12"/>
        </w:rPr>
        <w:t xml:space="preserve"> </w:t>
      </w:r>
      <w:r>
        <w:t>OF</w:t>
      </w:r>
      <w:r>
        <w:rPr>
          <w:spacing w:val="-13"/>
        </w:rPr>
        <w:t xml:space="preserve"> </w:t>
      </w:r>
      <w:r>
        <w:t>PRECEDENCE"</w:t>
      </w:r>
      <w:r>
        <w:rPr>
          <w:spacing w:val="-11"/>
        </w:rPr>
        <w:t xml:space="preserve"> </w:t>
      </w:r>
      <w:r>
        <w:t>clause, the</w:t>
      </w:r>
      <w:r>
        <w:rPr>
          <w:spacing w:val="-2"/>
        </w:rPr>
        <w:t xml:space="preserve"> </w:t>
      </w:r>
      <w:r>
        <w:t>technical</w:t>
      </w:r>
      <w:r>
        <w:rPr>
          <w:spacing w:val="1"/>
        </w:rPr>
        <w:t xml:space="preserve"> </w:t>
      </w:r>
      <w:r>
        <w:t>volume</w:t>
      </w:r>
      <w:r>
        <w:rPr>
          <w:spacing w:val="-2"/>
        </w:rPr>
        <w:t xml:space="preserve"> </w:t>
      </w:r>
      <w:r>
        <w:t>of</w:t>
      </w:r>
      <w:r>
        <w:rPr>
          <w:spacing w:val="-4"/>
        </w:rPr>
        <w:t xml:space="preserve"> </w:t>
      </w:r>
      <w:r>
        <w:t>the</w:t>
      </w:r>
      <w:r>
        <w:rPr>
          <w:spacing w:val="1"/>
        </w:rPr>
        <w:t xml:space="preserve"> </w:t>
      </w:r>
      <w:r>
        <w:t>Contractor's</w:t>
      </w:r>
      <w:r>
        <w:rPr>
          <w:spacing w:val="-3"/>
        </w:rPr>
        <w:t xml:space="preserve"> </w:t>
      </w:r>
      <w:r>
        <w:t>proposal</w:t>
      </w:r>
      <w:r>
        <w:rPr>
          <w:spacing w:val="-3"/>
        </w:rPr>
        <w:t xml:space="preserve"> </w:t>
      </w:r>
      <w:r>
        <w:t>referenced</w:t>
      </w:r>
      <w:r>
        <w:rPr>
          <w:spacing w:val="-1"/>
        </w:rPr>
        <w:t xml:space="preserve"> </w:t>
      </w:r>
      <w:r>
        <w:t>herein</w:t>
      </w:r>
      <w:r>
        <w:rPr>
          <w:spacing w:val="-3"/>
        </w:rPr>
        <w:t xml:space="preserve"> </w:t>
      </w:r>
      <w:r>
        <w:t>is</w:t>
      </w:r>
      <w:r>
        <w:rPr>
          <w:spacing w:val="-3"/>
        </w:rPr>
        <w:t xml:space="preserve"> </w:t>
      </w:r>
      <w:r>
        <w:t>hereby</w:t>
      </w:r>
      <w:r>
        <w:rPr>
          <w:spacing w:val="-6"/>
        </w:rPr>
        <w:t xml:space="preserve"> </w:t>
      </w:r>
      <w:r>
        <w:t>designated</w:t>
      </w:r>
      <w:r>
        <w:rPr>
          <w:spacing w:val="-1"/>
        </w:rPr>
        <w:t xml:space="preserve"> </w:t>
      </w:r>
      <w:r>
        <w:t>as</w:t>
      </w:r>
      <w:r>
        <w:rPr>
          <w:spacing w:val="-3"/>
        </w:rPr>
        <w:t xml:space="preserve"> </w:t>
      </w:r>
      <w:r>
        <w:t>item</w:t>
      </w:r>
      <w:r>
        <w:rPr>
          <w:spacing w:val="-6"/>
        </w:rPr>
        <w:t xml:space="preserve"> </w:t>
      </w:r>
      <w:r>
        <w:t>of</w:t>
      </w:r>
      <w:r>
        <w:rPr>
          <w:spacing w:val="-4"/>
        </w:rPr>
        <w:t xml:space="preserve"> </w:t>
      </w:r>
      <w:r>
        <w:t>the</w:t>
      </w:r>
      <w:r>
        <w:rPr>
          <w:spacing w:val="-2"/>
        </w:rPr>
        <w:t xml:space="preserve"> </w:t>
      </w:r>
      <w:r>
        <w:t>clause,</w:t>
      </w:r>
      <w:r>
        <w:rPr>
          <w:spacing w:val="-2"/>
        </w:rPr>
        <w:t xml:space="preserve"> </w:t>
      </w:r>
      <w:r>
        <w:t>following</w:t>
      </w:r>
      <w:r>
        <w:rPr>
          <w:spacing w:val="-3"/>
        </w:rPr>
        <w:t xml:space="preserve"> </w:t>
      </w:r>
      <w:r>
        <w:t>"the specification" in the order of</w:t>
      </w:r>
      <w:r>
        <w:rPr>
          <w:spacing w:val="-2"/>
        </w:rPr>
        <w:t xml:space="preserve"> </w:t>
      </w:r>
      <w:r>
        <w:t>precedence.</w:t>
      </w:r>
    </w:p>
    <w:p w:rsidR="0069382F" w:rsidRDefault="0069382F">
      <w:pPr>
        <w:pStyle w:val="Heading1"/>
        <w:kinsoku w:val="0"/>
        <w:overflowPunct w:val="0"/>
        <w:spacing w:before="125"/>
        <w:ind w:right="124"/>
        <w:jc w:val="both"/>
        <w:rPr>
          <w:color w:val="006FC0"/>
        </w:rPr>
      </w:pPr>
      <w:r>
        <w:rPr>
          <w:color w:val="006FC0"/>
        </w:rPr>
        <w:t>HQ C-2-0016 DEPARTMENT OF LABOR OCCUPATIONAL SAFETY AND HEALTH STANDARDS FOR SHIP REPAIR (NAVSEA) (APR 2015)</w:t>
      </w:r>
    </w:p>
    <w:p w:rsidR="0069382F" w:rsidRDefault="0069382F">
      <w:pPr>
        <w:pStyle w:val="BodyText"/>
        <w:kinsoku w:val="0"/>
        <w:overflowPunct w:val="0"/>
        <w:spacing w:before="116"/>
        <w:ind w:right="112"/>
      </w:pPr>
      <w:r>
        <w:t>Attention</w:t>
      </w:r>
      <w:r>
        <w:rPr>
          <w:spacing w:val="-10"/>
        </w:rPr>
        <w:t xml:space="preserve"> </w:t>
      </w:r>
      <w:r>
        <w:t>of</w:t>
      </w:r>
      <w:r>
        <w:rPr>
          <w:spacing w:val="-10"/>
        </w:rPr>
        <w:t xml:space="preserve"> </w:t>
      </w:r>
      <w:r>
        <w:t>the</w:t>
      </w:r>
      <w:r>
        <w:rPr>
          <w:spacing w:val="-8"/>
        </w:rPr>
        <w:t xml:space="preserve"> </w:t>
      </w:r>
      <w:r>
        <w:t>Contractor</w:t>
      </w:r>
      <w:r>
        <w:rPr>
          <w:spacing w:val="-9"/>
        </w:rPr>
        <w:t xml:space="preserve"> </w:t>
      </w:r>
      <w:r>
        <w:t>is</w:t>
      </w:r>
      <w:r>
        <w:rPr>
          <w:spacing w:val="-9"/>
        </w:rPr>
        <w:t xml:space="preserve"> </w:t>
      </w:r>
      <w:r>
        <w:t>directed</w:t>
      </w:r>
      <w:r>
        <w:rPr>
          <w:spacing w:val="-7"/>
        </w:rPr>
        <w:t xml:space="preserve"> </w:t>
      </w:r>
      <w:r>
        <w:t>to</w:t>
      </w:r>
      <w:r>
        <w:rPr>
          <w:spacing w:val="-7"/>
        </w:rPr>
        <w:t xml:space="preserve"> </w:t>
      </w:r>
      <w:r>
        <w:t>the</w:t>
      </w:r>
      <w:r>
        <w:rPr>
          <w:spacing w:val="-9"/>
        </w:rPr>
        <w:t xml:space="preserve"> </w:t>
      </w:r>
      <w:r>
        <w:t>Occupational</w:t>
      </w:r>
      <w:r>
        <w:rPr>
          <w:spacing w:val="-8"/>
        </w:rPr>
        <w:t xml:space="preserve"> </w:t>
      </w:r>
      <w:r>
        <w:t>Safety</w:t>
      </w:r>
      <w:r>
        <w:rPr>
          <w:spacing w:val="-12"/>
        </w:rPr>
        <w:t xml:space="preserve"> </w:t>
      </w:r>
      <w:r>
        <w:t>and</w:t>
      </w:r>
      <w:r>
        <w:rPr>
          <w:spacing w:val="-7"/>
        </w:rPr>
        <w:t xml:space="preserve"> </w:t>
      </w:r>
      <w:r>
        <w:t>Health</w:t>
      </w:r>
      <w:r>
        <w:rPr>
          <w:spacing w:val="-8"/>
        </w:rPr>
        <w:t xml:space="preserve"> </w:t>
      </w:r>
      <w:r>
        <w:t>Act</w:t>
      </w:r>
      <w:r>
        <w:rPr>
          <w:spacing w:val="-8"/>
        </w:rPr>
        <w:t xml:space="preserve"> </w:t>
      </w:r>
      <w:r>
        <w:t>of</w:t>
      </w:r>
      <w:r>
        <w:rPr>
          <w:spacing w:val="-10"/>
        </w:rPr>
        <w:t xml:space="preserve"> </w:t>
      </w:r>
      <w:r>
        <w:t>1970</w:t>
      </w:r>
      <w:r>
        <w:rPr>
          <w:spacing w:val="-7"/>
        </w:rPr>
        <w:t xml:space="preserve"> </w:t>
      </w:r>
      <w:r>
        <w:t>(29</w:t>
      </w:r>
      <w:r>
        <w:rPr>
          <w:spacing w:val="-8"/>
        </w:rPr>
        <w:t xml:space="preserve"> </w:t>
      </w:r>
      <w:r>
        <w:t>USC</w:t>
      </w:r>
      <w:r>
        <w:rPr>
          <w:spacing w:val="-9"/>
        </w:rPr>
        <w:t xml:space="preserve"> </w:t>
      </w:r>
      <w:r>
        <w:t>651-678),</w:t>
      </w:r>
      <w:r>
        <w:rPr>
          <w:spacing w:val="-8"/>
        </w:rPr>
        <w:t xml:space="preserve"> </w:t>
      </w:r>
      <w:r>
        <w:t>and</w:t>
      </w:r>
      <w:r>
        <w:rPr>
          <w:spacing w:val="-8"/>
        </w:rPr>
        <w:t xml:space="preserve"> </w:t>
      </w:r>
      <w:r>
        <w:t>to</w:t>
      </w:r>
      <w:r>
        <w:rPr>
          <w:spacing w:val="-7"/>
        </w:rPr>
        <w:t xml:space="preserve"> </w:t>
      </w:r>
      <w:r>
        <w:t>the</w:t>
      </w:r>
      <w:r>
        <w:rPr>
          <w:spacing w:val="-8"/>
        </w:rPr>
        <w:t xml:space="preserve"> </w:t>
      </w:r>
      <w:r>
        <w:t>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1910.15). These regulations apply to all ship repair and related work, as defined in the regulations performed under this contract on the navigable waters of the United States including any dry dock and marine railway. Nothing contained in this contract shall be construed as relieving the Contractor from any obligations, which it may have for compliance with the aforesaid regulations.</w:t>
      </w:r>
    </w:p>
    <w:p w:rsidR="0069382F" w:rsidRDefault="0069382F">
      <w:pPr>
        <w:pStyle w:val="Heading1"/>
        <w:kinsoku w:val="0"/>
        <w:overflowPunct w:val="0"/>
        <w:spacing w:before="123"/>
        <w:rPr>
          <w:color w:val="006FC0"/>
        </w:rPr>
      </w:pPr>
      <w:r>
        <w:rPr>
          <w:color w:val="006FC0"/>
        </w:rPr>
        <w:t>HQ C-2-0018 DISPOSAL OF SCRAP (NAVSEA) (JAN 2008)</w:t>
      </w:r>
    </w:p>
    <w:p w:rsidR="0069382F" w:rsidRDefault="0069382F">
      <w:pPr>
        <w:pStyle w:val="ListParagraph"/>
        <w:numPr>
          <w:ilvl w:val="0"/>
          <w:numId w:val="9"/>
        </w:numPr>
        <w:tabs>
          <w:tab w:val="left" w:pos="832"/>
        </w:tabs>
        <w:kinsoku w:val="0"/>
        <w:overflowPunct w:val="0"/>
        <w:spacing w:before="116"/>
        <w:ind w:right="117"/>
        <w:rPr>
          <w:sz w:val="20"/>
          <w:szCs w:val="20"/>
        </w:rPr>
      </w:pPr>
      <w:r>
        <w:rPr>
          <w:sz w:val="20"/>
          <w:szCs w:val="20"/>
        </w:rPr>
        <w:t>All</w:t>
      </w:r>
      <w:r>
        <w:rPr>
          <w:spacing w:val="-12"/>
          <w:sz w:val="20"/>
          <w:szCs w:val="20"/>
        </w:rPr>
        <w:t xml:space="preserve"> </w:t>
      </w:r>
      <w:r>
        <w:rPr>
          <w:sz w:val="20"/>
          <w:szCs w:val="20"/>
        </w:rPr>
        <w:t>Government</w:t>
      </w:r>
      <w:r>
        <w:rPr>
          <w:spacing w:val="-12"/>
          <w:sz w:val="20"/>
          <w:szCs w:val="20"/>
        </w:rPr>
        <w:t xml:space="preserve"> </w:t>
      </w:r>
      <w:r>
        <w:rPr>
          <w:sz w:val="20"/>
          <w:szCs w:val="20"/>
        </w:rPr>
        <w:t>scrap</w:t>
      </w:r>
      <w:r>
        <w:rPr>
          <w:spacing w:val="-12"/>
          <w:sz w:val="20"/>
          <w:szCs w:val="20"/>
        </w:rPr>
        <w:t xml:space="preserve"> </w:t>
      </w:r>
      <w:r>
        <w:rPr>
          <w:sz w:val="20"/>
          <w:szCs w:val="20"/>
        </w:rPr>
        <w:t>resulting</w:t>
      </w:r>
      <w:r>
        <w:rPr>
          <w:spacing w:val="-13"/>
          <w:sz w:val="20"/>
          <w:szCs w:val="20"/>
        </w:rPr>
        <w:t xml:space="preserve"> </w:t>
      </w:r>
      <w:r>
        <w:rPr>
          <w:sz w:val="20"/>
          <w:szCs w:val="20"/>
        </w:rPr>
        <w:t>from</w:t>
      </w:r>
      <w:r>
        <w:rPr>
          <w:spacing w:val="-17"/>
          <w:sz w:val="20"/>
          <w:szCs w:val="20"/>
        </w:rPr>
        <w:t xml:space="preserve"> </w:t>
      </w:r>
      <w:r>
        <w:rPr>
          <w:sz w:val="20"/>
          <w:szCs w:val="20"/>
        </w:rPr>
        <w:t>accomplishment</w:t>
      </w:r>
      <w:r>
        <w:rPr>
          <w:spacing w:val="-14"/>
          <w:sz w:val="20"/>
          <w:szCs w:val="20"/>
        </w:rPr>
        <w:t xml:space="preserve"> </w:t>
      </w:r>
      <w:r>
        <w:rPr>
          <w:sz w:val="20"/>
          <w:szCs w:val="20"/>
        </w:rPr>
        <w:t>of</w:t>
      </w:r>
      <w:r>
        <w:rPr>
          <w:spacing w:val="-15"/>
          <w:sz w:val="20"/>
          <w:szCs w:val="20"/>
        </w:rPr>
        <w:t xml:space="preserve"> </w:t>
      </w:r>
      <w:r>
        <w:rPr>
          <w:sz w:val="20"/>
          <w:szCs w:val="20"/>
        </w:rPr>
        <w:t>any</w:t>
      </w:r>
      <w:r>
        <w:rPr>
          <w:spacing w:val="-13"/>
          <w:sz w:val="20"/>
          <w:szCs w:val="20"/>
        </w:rPr>
        <w:t xml:space="preserve"> </w:t>
      </w:r>
      <w:r>
        <w:rPr>
          <w:sz w:val="20"/>
          <w:szCs w:val="20"/>
        </w:rPr>
        <w:t>job</w:t>
      </w:r>
      <w:r>
        <w:rPr>
          <w:spacing w:val="-12"/>
          <w:sz w:val="20"/>
          <w:szCs w:val="20"/>
        </w:rPr>
        <w:t xml:space="preserve"> </w:t>
      </w:r>
      <w:r>
        <w:rPr>
          <w:sz w:val="20"/>
          <w:szCs w:val="20"/>
        </w:rPr>
        <w:t>order</w:t>
      </w:r>
      <w:r>
        <w:rPr>
          <w:spacing w:val="-13"/>
          <w:sz w:val="20"/>
          <w:szCs w:val="20"/>
        </w:rPr>
        <w:t xml:space="preserve"> </w:t>
      </w:r>
      <w:r>
        <w:rPr>
          <w:sz w:val="20"/>
          <w:szCs w:val="20"/>
        </w:rPr>
        <w:t>is</w:t>
      </w:r>
      <w:r>
        <w:rPr>
          <w:spacing w:val="-15"/>
          <w:sz w:val="20"/>
          <w:szCs w:val="20"/>
        </w:rPr>
        <w:t xml:space="preserve"> </w:t>
      </w:r>
      <w:r>
        <w:rPr>
          <w:sz w:val="20"/>
          <w:szCs w:val="20"/>
        </w:rPr>
        <w:t>the</w:t>
      </w:r>
      <w:r>
        <w:rPr>
          <w:spacing w:val="-13"/>
          <w:sz w:val="20"/>
          <w:szCs w:val="20"/>
        </w:rPr>
        <w:t xml:space="preserve"> </w:t>
      </w:r>
      <w:r>
        <w:rPr>
          <w:sz w:val="20"/>
          <w:szCs w:val="20"/>
        </w:rPr>
        <w:t>property</w:t>
      </w:r>
      <w:r>
        <w:rPr>
          <w:spacing w:val="-18"/>
          <w:sz w:val="20"/>
          <w:szCs w:val="20"/>
        </w:rPr>
        <w:t xml:space="preserve"> </w:t>
      </w:r>
      <w:r>
        <w:rPr>
          <w:sz w:val="20"/>
          <w:szCs w:val="20"/>
        </w:rPr>
        <w:t>of</w:t>
      </w:r>
      <w:r>
        <w:rPr>
          <w:spacing w:val="-7"/>
          <w:sz w:val="20"/>
          <w:szCs w:val="20"/>
        </w:rPr>
        <w:t xml:space="preserve"> </w:t>
      </w:r>
      <w:r>
        <w:rPr>
          <w:sz w:val="20"/>
          <w:szCs w:val="20"/>
        </w:rPr>
        <w:t>the</w:t>
      </w:r>
      <w:r>
        <w:rPr>
          <w:spacing w:val="-11"/>
          <w:sz w:val="20"/>
          <w:szCs w:val="20"/>
        </w:rPr>
        <w:t xml:space="preserve"> </w:t>
      </w:r>
      <w:r>
        <w:rPr>
          <w:sz w:val="20"/>
          <w:szCs w:val="20"/>
        </w:rPr>
        <w:t>Contractor</w:t>
      </w:r>
      <w:r>
        <w:rPr>
          <w:spacing w:val="-13"/>
          <w:sz w:val="20"/>
          <w:szCs w:val="20"/>
        </w:rPr>
        <w:t xml:space="preserve"> </w:t>
      </w:r>
      <w:r>
        <w:rPr>
          <w:sz w:val="20"/>
          <w:szCs w:val="20"/>
        </w:rPr>
        <w:t>to</w:t>
      </w:r>
      <w:r>
        <w:rPr>
          <w:spacing w:val="-12"/>
          <w:sz w:val="20"/>
          <w:szCs w:val="20"/>
        </w:rPr>
        <w:t xml:space="preserve"> </w:t>
      </w:r>
      <w:r>
        <w:rPr>
          <w:sz w:val="20"/>
          <w:szCs w:val="20"/>
        </w:rPr>
        <w:t>be</w:t>
      </w:r>
      <w:r>
        <w:rPr>
          <w:spacing w:val="-14"/>
          <w:sz w:val="20"/>
          <w:szCs w:val="20"/>
        </w:rPr>
        <w:t xml:space="preserve"> </w:t>
      </w:r>
      <w:r>
        <w:rPr>
          <w:sz w:val="20"/>
          <w:szCs w:val="20"/>
        </w:rPr>
        <w:t>disposed as</w:t>
      </w:r>
      <w:r>
        <w:rPr>
          <w:spacing w:val="-5"/>
          <w:sz w:val="20"/>
          <w:szCs w:val="20"/>
        </w:rPr>
        <w:t xml:space="preserve"> </w:t>
      </w:r>
      <w:r>
        <w:rPr>
          <w:sz w:val="20"/>
          <w:szCs w:val="20"/>
        </w:rPr>
        <w:t>it</w:t>
      </w:r>
      <w:r>
        <w:rPr>
          <w:spacing w:val="-2"/>
          <w:sz w:val="20"/>
          <w:szCs w:val="20"/>
        </w:rPr>
        <w:t xml:space="preserve"> </w:t>
      </w:r>
      <w:r>
        <w:rPr>
          <w:sz w:val="20"/>
          <w:szCs w:val="20"/>
        </w:rPr>
        <w:t>sees</w:t>
      </w:r>
      <w:r>
        <w:rPr>
          <w:spacing w:val="-2"/>
          <w:sz w:val="20"/>
          <w:szCs w:val="20"/>
        </w:rPr>
        <w:t xml:space="preserve"> </w:t>
      </w:r>
      <w:r>
        <w:rPr>
          <w:sz w:val="20"/>
          <w:szCs w:val="20"/>
        </w:rPr>
        <w:t>fit.</w:t>
      </w:r>
      <w:r>
        <w:rPr>
          <w:spacing w:val="-3"/>
          <w:sz w:val="20"/>
          <w:szCs w:val="20"/>
        </w:rPr>
        <w:t xml:space="preserve"> </w:t>
      </w:r>
      <w:r>
        <w:rPr>
          <w:sz w:val="20"/>
          <w:szCs w:val="20"/>
        </w:rPr>
        <w:t>Scrap</w:t>
      </w:r>
      <w:r>
        <w:rPr>
          <w:spacing w:val="-3"/>
          <w:sz w:val="20"/>
          <w:szCs w:val="20"/>
        </w:rPr>
        <w:t xml:space="preserve"> </w:t>
      </w:r>
      <w:r>
        <w:rPr>
          <w:sz w:val="20"/>
          <w:szCs w:val="20"/>
        </w:rPr>
        <w:t>is</w:t>
      </w:r>
      <w:r>
        <w:rPr>
          <w:spacing w:val="-2"/>
          <w:sz w:val="20"/>
          <w:szCs w:val="20"/>
        </w:rPr>
        <w:t xml:space="preserve"> </w:t>
      </w:r>
      <w:r>
        <w:rPr>
          <w:sz w:val="20"/>
          <w:szCs w:val="20"/>
        </w:rPr>
        <w:t>defined as</w:t>
      </w:r>
      <w:r>
        <w:rPr>
          <w:spacing w:val="-4"/>
          <w:sz w:val="20"/>
          <w:szCs w:val="20"/>
        </w:rPr>
        <w:t xml:space="preserve"> </w:t>
      </w:r>
      <w:r>
        <w:rPr>
          <w:sz w:val="20"/>
          <w:szCs w:val="20"/>
        </w:rPr>
        <w:t>property</w:t>
      </w:r>
      <w:r>
        <w:rPr>
          <w:spacing w:val="-5"/>
          <w:sz w:val="20"/>
          <w:szCs w:val="20"/>
        </w:rPr>
        <w:t xml:space="preserve"> </w:t>
      </w:r>
      <w:r>
        <w:rPr>
          <w:sz w:val="20"/>
          <w:szCs w:val="20"/>
        </w:rPr>
        <w:t>that</w:t>
      </w:r>
      <w:r>
        <w:rPr>
          <w:spacing w:val="-2"/>
          <w:sz w:val="20"/>
          <w:szCs w:val="20"/>
        </w:rPr>
        <w:t xml:space="preserve"> </w:t>
      </w:r>
      <w:r>
        <w:rPr>
          <w:sz w:val="20"/>
          <w:szCs w:val="20"/>
        </w:rPr>
        <w:t>has</w:t>
      </w:r>
      <w:r>
        <w:rPr>
          <w:spacing w:val="-2"/>
          <w:sz w:val="20"/>
          <w:szCs w:val="20"/>
        </w:rPr>
        <w:t xml:space="preserve"> </w:t>
      </w:r>
      <w:r>
        <w:rPr>
          <w:sz w:val="20"/>
          <w:szCs w:val="20"/>
        </w:rPr>
        <w:t>no</w:t>
      </w:r>
      <w:r>
        <w:rPr>
          <w:spacing w:val="-2"/>
          <w:sz w:val="20"/>
          <w:szCs w:val="20"/>
        </w:rPr>
        <w:t xml:space="preserve"> </w:t>
      </w:r>
      <w:r>
        <w:rPr>
          <w:sz w:val="20"/>
          <w:szCs w:val="20"/>
        </w:rPr>
        <w:t>reasonable</w:t>
      </w:r>
      <w:r>
        <w:rPr>
          <w:spacing w:val="-3"/>
          <w:sz w:val="20"/>
          <w:szCs w:val="20"/>
        </w:rPr>
        <w:t xml:space="preserve"> </w:t>
      </w:r>
      <w:r>
        <w:rPr>
          <w:sz w:val="20"/>
          <w:szCs w:val="20"/>
        </w:rPr>
        <w:t>prospect</w:t>
      </w:r>
      <w:r>
        <w:rPr>
          <w:spacing w:val="-4"/>
          <w:sz w:val="20"/>
          <w:szCs w:val="20"/>
        </w:rPr>
        <w:t xml:space="preserve"> </w:t>
      </w:r>
      <w:r>
        <w:rPr>
          <w:sz w:val="20"/>
          <w:szCs w:val="20"/>
        </w:rPr>
        <w:t>of</w:t>
      </w:r>
      <w:r>
        <w:rPr>
          <w:spacing w:val="-6"/>
          <w:sz w:val="20"/>
          <w:szCs w:val="20"/>
        </w:rPr>
        <w:t xml:space="preserve"> </w:t>
      </w:r>
      <w:r>
        <w:rPr>
          <w:sz w:val="20"/>
          <w:szCs w:val="20"/>
        </w:rPr>
        <w:t>being</w:t>
      </w:r>
      <w:r>
        <w:rPr>
          <w:spacing w:val="-5"/>
          <w:sz w:val="20"/>
          <w:szCs w:val="20"/>
        </w:rPr>
        <w:t xml:space="preserve"> </w:t>
      </w:r>
      <w:r>
        <w:rPr>
          <w:sz w:val="20"/>
          <w:szCs w:val="20"/>
        </w:rPr>
        <w:t>sold</w:t>
      </w:r>
      <w:r>
        <w:rPr>
          <w:spacing w:val="-3"/>
          <w:sz w:val="20"/>
          <w:szCs w:val="20"/>
        </w:rPr>
        <w:t xml:space="preserve"> </w:t>
      </w:r>
      <w:r>
        <w:rPr>
          <w:sz w:val="20"/>
          <w:szCs w:val="20"/>
        </w:rPr>
        <w:t>except</w:t>
      </w:r>
      <w:r>
        <w:rPr>
          <w:spacing w:val="-4"/>
          <w:sz w:val="20"/>
          <w:szCs w:val="20"/>
        </w:rPr>
        <w:t xml:space="preserve"> </w:t>
      </w:r>
      <w:r>
        <w:rPr>
          <w:sz w:val="20"/>
          <w:szCs w:val="20"/>
        </w:rPr>
        <w:t>for</w:t>
      </w:r>
      <w:r>
        <w:rPr>
          <w:spacing w:val="-3"/>
          <w:sz w:val="20"/>
          <w:szCs w:val="20"/>
        </w:rPr>
        <w:t xml:space="preserve"> </w:t>
      </w:r>
      <w:r>
        <w:rPr>
          <w:sz w:val="20"/>
          <w:szCs w:val="20"/>
        </w:rPr>
        <w:t>the</w:t>
      </w:r>
      <w:r>
        <w:rPr>
          <w:spacing w:val="-2"/>
          <w:sz w:val="20"/>
          <w:szCs w:val="20"/>
        </w:rPr>
        <w:t xml:space="preserve"> </w:t>
      </w:r>
      <w:r>
        <w:rPr>
          <w:sz w:val="20"/>
          <w:szCs w:val="20"/>
        </w:rPr>
        <w:t>recovery</w:t>
      </w:r>
      <w:r>
        <w:rPr>
          <w:spacing w:val="-5"/>
          <w:sz w:val="20"/>
          <w:szCs w:val="20"/>
        </w:rPr>
        <w:t xml:space="preserve"> </w:t>
      </w:r>
      <w:r>
        <w:rPr>
          <w:sz w:val="20"/>
          <w:szCs w:val="20"/>
        </w:rPr>
        <w:t>value of</w:t>
      </w:r>
      <w:r>
        <w:rPr>
          <w:spacing w:val="-7"/>
          <w:sz w:val="20"/>
          <w:szCs w:val="20"/>
        </w:rPr>
        <w:t xml:space="preserve"> </w:t>
      </w:r>
      <w:r>
        <w:rPr>
          <w:sz w:val="20"/>
          <w:szCs w:val="20"/>
        </w:rPr>
        <w:t>its</w:t>
      </w:r>
      <w:r>
        <w:rPr>
          <w:spacing w:val="-5"/>
          <w:sz w:val="20"/>
          <w:szCs w:val="20"/>
        </w:rPr>
        <w:t xml:space="preserve"> </w:t>
      </w:r>
      <w:r>
        <w:rPr>
          <w:sz w:val="20"/>
          <w:szCs w:val="20"/>
        </w:rPr>
        <w:t>basic</w:t>
      </w:r>
      <w:r>
        <w:rPr>
          <w:spacing w:val="-3"/>
          <w:sz w:val="20"/>
          <w:szCs w:val="20"/>
        </w:rPr>
        <w:t xml:space="preserve"> </w:t>
      </w:r>
      <w:r>
        <w:rPr>
          <w:sz w:val="20"/>
          <w:szCs w:val="20"/>
        </w:rPr>
        <w:t>material</w:t>
      </w:r>
      <w:r>
        <w:rPr>
          <w:spacing w:val="-4"/>
          <w:sz w:val="20"/>
          <w:szCs w:val="20"/>
        </w:rPr>
        <w:t xml:space="preserve"> </w:t>
      </w:r>
      <w:r>
        <w:rPr>
          <w:sz w:val="20"/>
          <w:szCs w:val="20"/>
        </w:rPr>
        <w:t>content.</w:t>
      </w:r>
      <w:r>
        <w:rPr>
          <w:spacing w:val="-4"/>
          <w:sz w:val="20"/>
          <w:szCs w:val="20"/>
        </w:rPr>
        <w:t xml:space="preserve"> </w:t>
      </w:r>
      <w:r>
        <w:rPr>
          <w:sz w:val="20"/>
          <w:szCs w:val="20"/>
        </w:rPr>
        <w:t>The</w:t>
      </w:r>
      <w:r>
        <w:rPr>
          <w:spacing w:val="-4"/>
          <w:sz w:val="20"/>
          <w:szCs w:val="20"/>
        </w:rPr>
        <w:t xml:space="preserve"> </w:t>
      </w:r>
      <w:r>
        <w:rPr>
          <w:sz w:val="20"/>
          <w:szCs w:val="20"/>
        </w:rPr>
        <w:t>determination</w:t>
      </w:r>
      <w:r>
        <w:rPr>
          <w:spacing w:val="-6"/>
          <w:sz w:val="20"/>
          <w:szCs w:val="20"/>
        </w:rPr>
        <w:t xml:space="preserve"> </w:t>
      </w:r>
      <w:r>
        <w:rPr>
          <w:sz w:val="20"/>
          <w:szCs w:val="20"/>
        </w:rPr>
        <w:t>as</w:t>
      </w:r>
      <w:r>
        <w:rPr>
          <w:spacing w:val="-5"/>
          <w:sz w:val="20"/>
          <w:szCs w:val="20"/>
        </w:rPr>
        <w:t xml:space="preserve"> </w:t>
      </w:r>
      <w:r>
        <w:rPr>
          <w:sz w:val="20"/>
          <w:szCs w:val="20"/>
        </w:rPr>
        <w:t>to</w:t>
      </w:r>
      <w:r>
        <w:rPr>
          <w:spacing w:val="-1"/>
          <w:sz w:val="20"/>
          <w:szCs w:val="20"/>
        </w:rPr>
        <w:t xml:space="preserve"> </w:t>
      </w:r>
      <w:r>
        <w:rPr>
          <w:sz w:val="20"/>
          <w:szCs w:val="20"/>
        </w:rPr>
        <w:t>which</w:t>
      </w:r>
      <w:r>
        <w:rPr>
          <w:spacing w:val="-4"/>
          <w:sz w:val="20"/>
          <w:szCs w:val="20"/>
        </w:rPr>
        <w:t xml:space="preserve"> </w:t>
      </w:r>
      <w:r>
        <w:rPr>
          <w:sz w:val="20"/>
          <w:szCs w:val="20"/>
        </w:rPr>
        <w:t>materials</w:t>
      </w:r>
      <w:r>
        <w:rPr>
          <w:spacing w:val="-5"/>
          <w:sz w:val="20"/>
          <w:szCs w:val="20"/>
        </w:rPr>
        <w:t xml:space="preserve"> </w:t>
      </w:r>
      <w:r>
        <w:rPr>
          <w:sz w:val="20"/>
          <w:szCs w:val="20"/>
        </w:rPr>
        <w:t>are</w:t>
      </w:r>
      <w:r>
        <w:rPr>
          <w:spacing w:val="-2"/>
          <w:sz w:val="20"/>
          <w:szCs w:val="20"/>
        </w:rPr>
        <w:t xml:space="preserve"> </w:t>
      </w:r>
      <w:r>
        <w:rPr>
          <w:sz w:val="20"/>
          <w:szCs w:val="20"/>
        </w:rPr>
        <w:t>scrap</w:t>
      </w:r>
      <w:r>
        <w:rPr>
          <w:spacing w:val="-3"/>
          <w:sz w:val="20"/>
          <w:szCs w:val="20"/>
        </w:rPr>
        <w:t xml:space="preserve"> </w:t>
      </w:r>
      <w:r>
        <w:rPr>
          <w:sz w:val="20"/>
          <w:szCs w:val="20"/>
        </w:rPr>
        <w:t>and</w:t>
      </w:r>
      <w:r>
        <w:rPr>
          <w:spacing w:val="-1"/>
          <w:sz w:val="20"/>
          <w:szCs w:val="20"/>
        </w:rPr>
        <w:t xml:space="preserve"> </w:t>
      </w:r>
      <w:r>
        <w:rPr>
          <w:sz w:val="20"/>
          <w:szCs w:val="20"/>
        </w:rPr>
        <w:t>which</w:t>
      </w:r>
      <w:r>
        <w:rPr>
          <w:spacing w:val="-4"/>
          <w:sz w:val="20"/>
          <w:szCs w:val="20"/>
        </w:rPr>
        <w:t xml:space="preserve"> </w:t>
      </w:r>
      <w:r>
        <w:rPr>
          <w:sz w:val="20"/>
          <w:szCs w:val="20"/>
        </w:rPr>
        <w:t>materials</w:t>
      </w:r>
      <w:r>
        <w:rPr>
          <w:spacing w:val="-5"/>
          <w:sz w:val="20"/>
          <w:szCs w:val="20"/>
        </w:rPr>
        <w:t xml:space="preserve"> </w:t>
      </w:r>
      <w:r>
        <w:rPr>
          <w:sz w:val="20"/>
          <w:szCs w:val="20"/>
        </w:rPr>
        <w:t>are</w:t>
      </w:r>
      <w:r>
        <w:rPr>
          <w:spacing w:val="5"/>
          <w:sz w:val="20"/>
          <w:szCs w:val="20"/>
        </w:rPr>
        <w:t xml:space="preserve"> </w:t>
      </w:r>
      <w:r>
        <w:rPr>
          <w:sz w:val="20"/>
          <w:szCs w:val="20"/>
        </w:rPr>
        <w:t>salvage,</w:t>
      </w:r>
      <w:r>
        <w:rPr>
          <w:spacing w:val="-1"/>
          <w:sz w:val="20"/>
          <w:szCs w:val="20"/>
        </w:rPr>
        <w:t xml:space="preserve"> </w:t>
      </w:r>
      <w:r>
        <w:rPr>
          <w:sz w:val="20"/>
          <w:szCs w:val="20"/>
        </w:rPr>
        <w:t>will be</w:t>
      </w:r>
      <w:r>
        <w:rPr>
          <w:spacing w:val="-5"/>
          <w:sz w:val="20"/>
          <w:szCs w:val="20"/>
        </w:rPr>
        <w:t xml:space="preserve"> </w:t>
      </w:r>
      <w:r>
        <w:rPr>
          <w:sz w:val="20"/>
          <w:szCs w:val="20"/>
        </w:rPr>
        <w:t>made,</w:t>
      </w:r>
      <w:r>
        <w:rPr>
          <w:spacing w:val="-4"/>
          <w:sz w:val="20"/>
          <w:szCs w:val="20"/>
        </w:rPr>
        <w:t xml:space="preserve"> </w:t>
      </w:r>
      <w:r>
        <w:rPr>
          <w:sz w:val="20"/>
          <w:szCs w:val="20"/>
        </w:rPr>
        <w:t>or</w:t>
      </w:r>
      <w:r>
        <w:rPr>
          <w:spacing w:val="-5"/>
          <w:sz w:val="20"/>
          <w:szCs w:val="20"/>
        </w:rPr>
        <w:t xml:space="preserve"> </w:t>
      </w:r>
      <w:r>
        <w:rPr>
          <w:sz w:val="20"/>
          <w:szCs w:val="20"/>
        </w:rPr>
        <w:t>concurred</w:t>
      </w:r>
      <w:r>
        <w:rPr>
          <w:spacing w:val="-3"/>
          <w:sz w:val="20"/>
          <w:szCs w:val="20"/>
        </w:rPr>
        <w:t xml:space="preserve"> </w:t>
      </w:r>
      <w:r>
        <w:rPr>
          <w:sz w:val="20"/>
          <w:szCs w:val="20"/>
        </w:rPr>
        <w:t>in,</w:t>
      </w:r>
      <w:r>
        <w:rPr>
          <w:spacing w:val="-5"/>
          <w:sz w:val="20"/>
          <w:szCs w:val="20"/>
        </w:rPr>
        <w:t xml:space="preserve"> </w:t>
      </w:r>
      <w:r>
        <w:rPr>
          <w:sz w:val="20"/>
          <w:szCs w:val="20"/>
        </w:rPr>
        <w:t>by</w:t>
      </w:r>
      <w:r>
        <w:rPr>
          <w:spacing w:val="-8"/>
          <w:sz w:val="20"/>
          <w:szCs w:val="20"/>
        </w:rPr>
        <w:t xml:space="preserve"> </w:t>
      </w:r>
      <w:r>
        <w:rPr>
          <w:sz w:val="20"/>
          <w:szCs w:val="20"/>
        </w:rPr>
        <w:t>the</w:t>
      </w:r>
      <w:r>
        <w:rPr>
          <w:spacing w:val="-4"/>
          <w:sz w:val="20"/>
          <w:szCs w:val="20"/>
        </w:rPr>
        <w:t xml:space="preserve"> </w:t>
      </w:r>
      <w:r>
        <w:rPr>
          <w:sz w:val="20"/>
          <w:szCs w:val="20"/>
        </w:rPr>
        <w:t>duly</w:t>
      </w:r>
      <w:r>
        <w:rPr>
          <w:spacing w:val="-8"/>
          <w:sz w:val="20"/>
          <w:szCs w:val="20"/>
        </w:rPr>
        <w:t xml:space="preserve"> </w:t>
      </w:r>
      <w:r>
        <w:rPr>
          <w:sz w:val="20"/>
          <w:szCs w:val="20"/>
        </w:rPr>
        <w:t>appointed</w:t>
      </w:r>
      <w:r>
        <w:rPr>
          <w:spacing w:val="-4"/>
          <w:sz w:val="20"/>
          <w:szCs w:val="20"/>
        </w:rPr>
        <w:t xml:space="preserve"> </w:t>
      </w:r>
      <w:r>
        <w:rPr>
          <w:sz w:val="20"/>
          <w:szCs w:val="20"/>
        </w:rPr>
        <w:t>Property</w:t>
      </w:r>
      <w:r>
        <w:rPr>
          <w:spacing w:val="-6"/>
          <w:sz w:val="20"/>
          <w:szCs w:val="20"/>
        </w:rPr>
        <w:t xml:space="preserve"> </w:t>
      </w:r>
      <w:r>
        <w:rPr>
          <w:sz w:val="20"/>
          <w:szCs w:val="20"/>
        </w:rPr>
        <w:t>Administrator</w:t>
      </w:r>
      <w:r>
        <w:rPr>
          <w:spacing w:val="-5"/>
          <w:sz w:val="20"/>
          <w:szCs w:val="20"/>
        </w:rPr>
        <w:t xml:space="preserve"> </w:t>
      </w:r>
      <w:r>
        <w:rPr>
          <w:sz w:val="20"/>
          <w:szCs w:val="20"/>
        </w:rPr>
        <w:t>for</w:t>
      </w:r>
      <w:r>
        <w:rPr>
          <w:spacing w:val="-4"/>
          <w:sz w:val="20"/>
          <w:szCs w:val="20"/>
        </w:rPr>
        <w:t xml:space="preserve"> </w:t>
      </w:r>
      <w:r>
        <w:rPr>
          <w:sz w:val="20"/>
          <w:szCs w:val="20"/>
        </w:rPr>
        <w:t>the</w:t>
      </w:r>
      <w:r>
        <w:rPr>
          <w:spacing w:val="-4"/>
          <w:sz w:val="20"/>
          <w:szCs w:val="20"/>
        </w:rPr>
        <w:t xml:space="preserve"> </w:t>
      </w:r>
      <w:r>
        <w:rPr>
          <w:sz w:val="20"/>
          <w:szCs w:val="20"/>
        </w:rPr>
        <w:t>cognizant</w:t>
      </w:r>
      <w:r>
        <w:rPr>
          <w:spacing w:val="-6"/>
          <w:sz w:val="20"/>
          <w:szCs w:val="20"/>
        </w:rPr>
        <w:t xml:space="preserve"> </w:t>
      </w:r>
      <w:r>
        <w:rPr>
          <w:sz w:val="20"/>
          <w:szCs w:val="20"/>
        </w:rPr>
        <w:t>SUPSHIP</w:t>
      </w:r>
      <w:r>
        <w:rPr>
          <w:spacing w:val="-5"/>
          <w:sz w:val="20"/>
          <w:szCs w:val="20"/>
        </w:rPr>
        <w:t xml:space="preserve"> </w:t>
      </w:r>
      <w:r>
        <w:rPr>
          <w:sz w:val="20"/>
          <w:szCs w:val="20"/>
        </w:rPr>
        <w:t>or</w:t>
      </w:r>
      <w:r>
        <w:rPr>
          <w:spacing w:val="-4"/>
          <w:sz w:val="20"/>
          <w:szCs w:val="20"/>
        </w:rPr>
        <w:t xml:space="preserve"> </w:t>
      </w:r>
      <w:r>
        <w:rPr>
          <w:sz w:val="20"/>
          <w:szCs w:val="20"/>
        </w:rPr>
        <w:t>RMC</w:t>
      </w:r>
      <w:r>
        <w:rPr>
          <w:spacing w:val="-6"/>
          <w:sz w:val="20"/>
          <w:szCs w:val="20"/>
        </w:rPr>
        <w:t xml:space="preserve"> </w:t>
      </w:r>
      <w:r>
        <w:rPr>
          <w:sz w:val="20"/>
          <w:szCs w:val="20"/>
        </w:rPr>
        <w:t>Office.</w:t>
      </w:r>
    </w:p>
    <w:p w:rsidR="0069382F" w:rsidRDefault="0069382F">
      <w:pPr>
        <w:pStyle w:val="ListParagraph"/>
        <w:numPr>
          <w:ilvl w:val="0"/>
          <w:numId w:val="9"/>
        </w:numPr>
        <w:tabs>
          <w:tab w:val="left" w:pos="832"/>
        </w:tabs>
        <w:kinsoku w:val="0"/>
        <w:overflowPunct w:val="0"/>
        <w:spacing w:before="122"/>
        <w:ind w:right="124"/>
        <w:rPr>
          <w:sz w:val="20"/>
          <w:szCs w:val="20"/>
        </w:rPr>
      </w:pPr>
      <w:r>
        <w:rPr>
          <w:sz w:val="20"/>
          <w:szCs w:val="20"/>
        </w:rPr>
        <w:t>As</w:t>
      </w:r>
      <w:r>
        <w:rPr>
          <w:spacing w:val="-16"/>
          <w:sz w:val="20"/>
          <w:szCs w:val="20"/>
        </w:rPr>
        <w:t xml:space="preserve"> </w:t>
      </w:r>
      <w:r>
        <w:rPr>
          <w:sz w:val="20"/>
          <w:szCs w:val="20"/>
        </w:rPr>
        <w:t>consideration</w:t>
      </w:r>
      <w:r>
        <w:rPr>
          <w:spacing w:val="-14"/>
          <w:sz w:val="20"/>
          <w:szCs w:val="20"/>
        </w:rPr>
        <w:t xml:space="preserve"> </w:t>
      </w:r>
      <w:r>
        <w:rPr>
          <w:sz w:val="20"/>
          <w:szCs w:val="20"/>
        </w:rPr>
        <w:t>for</w:t>
      </w:r>
      <w:r>
        <w:rPr>
          <w:spacing w:val="-13"/>
          <w:sz w:val="20"/>
          <w:szCs w:val="20"/>
        </w:rPr>
        <w:t xml:space="preserve"> </w:t>
      </w:r>
      <w:r>
        <w:rPr>
          <w:sz w:val="20"/>
          <w:szCs w:val="20"/>
        </w:rPr>
        <w:t>retaining</w:t>
      </w:r>
      <w:r>
        <w:rPr>
          <w:spacing w:val="-16"/>
          <w:sz w:val="20"/>
          <w:szCs w:val="20"/>
        </w:rPr>
        <w:t xml:space="preserve"> </w:t>
      </w:r>
      <w:r>
        <w:rPr>
          <w:sz w:val="20"/>
          <w:szCs w:val="20"/>
        </w:rPr>
        <w:t>the</w:t>
      </w:r>
      <w:r>
        <w:rPr>
          <w:spacing w:val="-14"/>
          <w:sz w:val="20"/>
          <w:szCs w:val="20"/>
        </w:rPr>
        <w:t xml:space="preserve"> </w:t>
      </w:r>
      <w:r>
        <w:rPr>
          <w:sz w:val="20"/>
          <w:szCs w:val="20"/>
        </w:rPr>
        <w:t>Government's</w:t>
      </w:r>
      <w:r>
        <w:rPr>
          <w:spacing w:val="-13"/>
          <w:sz w:val="20"/>
          <w:szCs w:val="20"/>
        </w:rPr>
        <w:t xml:space="preserve"> </w:t>
      </w:r>
      <w:r>
        <w:rPr>
          <w:sz w:val="20"/>
          <w:szCs w:val="20"/>
        </w:rPr>
        <w:t>scrap,</w:t>
      </w:r>
      <w:r>
        <w:rPr>
          <w:spacing w:val="-15"/>
          <w:sz w:val="20"/>
          <w:szCs w:val="20"/>
        </w:rPr>
        <w:t xml:space="preserve"> </w:t>
      </w:r>
      <w:r>
        <w:rPr>
          <w:sz w:val="20"/>
          <w:szCs w:val="20"/>
        </w:rPr>
        <w:t>the</w:t>
      </w:r>
      <w:r>
        <w:rPr>
          <w:spacing w:val="-14"/>
          <w:sz w:val="20"/>
          <w:szCs w:val="20"/>
        </w:rPr>
        <w:t xml:space="preserve"> </w:t>
      </w:r>
      <w:r>
        <w:rPr>
          <w:sz w:val="20"/>
          <w:szCs w:val="20"/>
        </w:rPr>
        <w:t>Contractor's</w:t>
      </w:r>
      <w:r>
        <w:rPr>
          <w:spacing w:val="-16"/>
          <w:sz w:val="20"/>
          <w:szCs w:val="20"/>
        </w:rPr>
        <w:t xml:space="preserve"> </w:t>
      </w:r>
      <w:r>
        <w:rPr>
          <w:sz w:val="20"/>
          <w:szCs w:val="20"/>
        </w:rPr>
        <w:t>price</w:t>
      </w:r>
      <w:r>
        <w:rPr>
          <w:spacing w:val="-14"/>
          <w:sz w:val="20"/>
          <w:szCs w:val="20"/>
        </w:rPr>
        <w:t xml:space="preserve"> </w:t>
      </w:r>
      <w:r>
        <w:rPr>
          <w:sz w:val="20"/>
          <w:szCs w:val="20"/>
        </w:rPr>
        <w:t>for</w:t>
      </w:r>
      <w:r>
        <w:rPr>
          <w:spacing w:val="-14"/>
          <w:sz w:val="20"/>
          <w:szCs w:val="20"/>
        </w:rPr>
        <w:t xml:space="preserve"> </w:t>
      </w:r>
      <w:r>
        <w:rPr>
          <w:sz w:val="20"/>
          <w:szCs w:val="20"/>
        </w:rPr>
        <w:t>the</w:t>
      </w:r>
      <w:r>
        <w:rPr>
          <w:spacing w:val="-15"/>
          <w:sz w:val="20"/>
          <w:szCs w:val="20"/>
        </w:rPr>
        <w:t xml:space="preserve"> </w:t>
      </w:r>
      <w:r>
        <w:rPr>
          <w:sz w:val="20"/>
          <w:szCs w:val="20"/>
        </w:rPr>
        <w:t>performance</w:t>
      </w:r>
      <w:r>
        <w:rPr>
          <w:spacing w:val="-13"/>
          <w:sz w:val="20"/>
          <w:szCs w:val="20"/>
        </w:rPr>
        <w:t xml:space="preserve"> </w:t>
      </w:r>
      <w:r>
        <w:rPr>
          <w:sz w:val="20"/>
          <w:szCs w:val="20"/>
        </w:rPr>
        <w:t>of</w:t>
      </w:r>
      <w:r>
        <w:rPr>
          <w:spacing w:val="-17"/>
          <w:sz w:val="20"/>
          <w:szCs w:val="20"/>
        </w:rPr>
        <w:t xml:space="preserve"> </w:t>
      </w:r>
      <w:r>
        <w:rPr>
          <w:sz w:val="20"/>
          <w:szCs w:val="20"/>
        </w:rPr>
        <w:t>the</w:t>
      </w:r>
      <w:r>
        <w:rPr>
          <w:spacing w:val="-12"/>
          <w:sz w:val="20"/>
          <w:szCs w:val="20"/>
        </w:rPr>
        <w:t xml:space="preserve"> </w:t>
      </w:r>
      <w:r>
        <w:rPr>
          <w:sz w:val="20"/>
          <w:szCs w:val="20"/>
        </w:rPr>
        <w:t>work</w:t>
      </w:r>
      <w:r>
        <w:rPr>
          <w:spacing w:val="-15"/>
          <w:sz w:val="20"/>
          <w:szCs w:val="20"/>
        </w:rPr>
        <w:t xml:space="preserve"> </w:t>
      </w:r>
      <w:r>
        <w:rPr>
          <w:sz w:val="20"/>
          <w:szCs w:val="20"/>
        </w:rPr>
        <w:t>required herein shall be a net price reflecting the value of the Government</w:t>
      </w:r>
      <w:r>
        <w:rPr>
          <w:spacing w:val="-7"/>
          <w:sz w:val="20"/>
          <w:szCs w:val="20"/>
        </w:rPr>
        <w:t xml:space="preserve"> </w:t>
      </w:r>
      <w:r>
        <w:rPr>
          <w:sz w:val="20"/>
          <w:szCs w:val="20"/>
        </w:rPr>
        <w:t>scrap.</w:t>
      </w:r>
    </w:p>
    <w:p w:rsidR="0069382F" w:rsidRDefault="0069382F">
      <w:pPr>
        <w:pStyle w:val="ListParagraph"/>
        <w:numPr>
          <w:ilvl w:val="0"/>
          <w:numId w:val="9"/>
        </w:numPr>
        <w:tabs>
          <w:tab w:val="left" w:pos="832"/>
        </w:tabs>
        <w:kinsoku w:val="0"/>
        <w:overflowPunct w:val="0"/>
        <w:spacing w:before="119"/>
        <w:ind w:right="118"/>
        <w:rPr>
          <w:sz w:val="20"/>
          <w:szCs w:val="20"/>
        </w:rPr>
      </w:pPr>
      <w:r>
        <w:rPr>
          <w:sz w:val="20"/>
          <w:szCs w:val="20"/>
        </w:rPr>
        <w:t>This</w:t>
      </w:r>
      <w:r>
        <w:rPr>
          <w:spacing w:val="-5"/>
          <w:sz w:val="20"/>
          <w:szCs w:val="20"/>
        </w:rPr>
        <w:t xml:space="preserve"> </w:t>
      </w:r>
      <w:r>
        <w:rPr>
          <w:sz w:val="20"/>
          <w:szCs w:val="20"/>
        </w:rPr>
        <w:t>requirement</w:t>
      </w:r>
      <w:r>
        <w:rPr>
          <w:spacing w:val="-5"/>
          <w:sz w:val="20"/>
          <w:szCs w:val="20"/>
        </w:rPr>
        <w:t xml:space="preserve"> </w:t>
      </w:r>
      <w:r>
        <w:rPr>
          <w:sz w:val="20"/>
          <w:szCs w:val="20"/>
        </w:rPr>
        <w:t>is</w:t>
      </w:r>
      <w:r>
        <w:rPr>
          <w:spacing w:val="-5"/>
          <w:sz w:val="20"/>
          <w:szCs w:val="20"/>
        </w:rPr>
        <w:t xml:space="preserve"> </w:t>
      </w:r>
      <w:r>
        <w:rPr>
          <w:sz w:val="20"/>
          <w:szCs w:val="20"/>
        </w:rPr>
        <w:t>not</w:t>
      </w:r>
      <w:r>
        <w:rPr>
          <w:spacing w:val="-5"/>
          <w:sz w:val="20"/>
          <w:szCs w:val="20"/>
        </w:rPr>
        <w:t xml:space="preserve"> </w:t>
      </w:r>
      <w:r>
        <w:rPr>
          <w:sz w:val="20"/>
          <w:szCs w:val="20"/>
        </w:rPr>
        <w:t>intended</w:t>
      </w:r>
      <w:r>
        <w:rPr>
          <w:spacing w:val="-3"/>
          <w:sz w:val="20"/>
          <w:szCs w:val="20"/>
        </w:rPr>
        <w:t xml:space="preserve"> </w:t>
      </w:r>
      <w:r>
        <w:rPr>
          <w:sz w:val="20"/>
          <w:szCs w:val="20"/>
        </w:rPr>
        <w:t>to</w:t>
      </w:r>
      <w:r>
        <w:rPr>
          <w:spacing w:val="-4"/>
          <w:sz w:val="20"/>
          <w:szCs w:val="20"/>
        </w:rPr>
        <w:t xml:space="preserve"> </w:t>
      </w:r>
      <w:r>
        <w:rPr>
          <w:sz w:val="20"/>
          <w:szCs w:val="20"/>
        </w:rPr>
        <w:t>conflict</w:t>
      </w:r>
      <w:r>
        <w:rPr>
          <w:spacing w:val="-5"/>
          <w:sz w:val="20"/>
          <w:szCs w:val="20"/>
        </w:rPr>
        <w:t xml:space="preserve"> </w:t>
      </w:r>
      <w:r>
        <w:rPr>
          <w:sz w:val="20"/>
          <w:szCs w:val="20"/>
        </w:rPr>
        <w:t>in</w:t>
      </w:r>
      <w:r>
        <w:rPr>
          <w:spacing w:val="-6"/>
          <w:sz w:val="20"/>
          <w:szCs w:val="20"/>
        </w:rPr>
        <w:t xml:space="preserve"> </w:t>
      </w:r>
      <w:r>
        <w:rPr>
          <w:sz w:val="20"/>
          <w:szCs w:val="20"/>
        </w:rPr>
        <w:t>any</w:t>
      </w:r>
      <w:r>
        <w:rPr>
          <w:spacing w:val="-6"/>
          <w:sz w:val="20"/>
          <w:szCs w:val="20"/>
        </w:rPr>
        <w:t xml:space="preserve"> </w:t>
      </w:r>
      <w:r>
        <w:rPr>
          <w:sz w:val="20"/>
          <w:szCs w:val="20"/>
        </w:rPr>
        <w:t>way</w:t>
      </w:r>
      <w:r>
        <w:rPr>
          <w:spacing w:val="-3"/>
          <w:sz w:val="20"/>
          <w:szCs w:val="20"/>
        </w:rPr>
        <w:t xml:space="preserve"> </w:t>
      </w:r>
      <w:r>
        <w:rPr>
          <w:sz w:val="20"/>
          <w:szCs w:val="20"/>
        </w:rPr>
        <w:t>with</w:t>
      </w:r>
      <w:r>
        <w:rPr>
          <w:spacing w:val="-3"/>
          <w:sz w:val="20"/>
          <w:szCs w:val="20"/>
        </w:rPr>
        <w:t xml:space="preserve"> </w:t>
      </w:r>
      <w:r>
        <w:rPr>
          <w:sz w:val="20"/>
          <w:szCs w:val="20"/>
        </w:rPr>
        <w:t>the</w:t>
      </w:r>
      <w:r>
        <w:rPr>
          <w:spacing w:val="-4"/>
          <w:sz w:val="20"/>
          <w:szCs w:val="20"/>
        </w:rPr>
        <w:t xml:space="preserve"> </w:t>
      </w:r>
      <w:r>
        <w:rPr>
          <w:sz w:val="20"/>
          <w:szCs w:val="20"/>
        </w:rPr>
        <w:t>clauses</w:t>
      </w:r>
      <w:r>
        <w:rPr>
          <w:spacing w:val="-5"/>
          <w:sz w:val="20"/>
          <w:szCs w:val="20"/>
        </w:rPr>
        <w:t xml:space="preserve"> </w:t>
      </w:r>
      <w:r>
        <w:rPr>
          <w:sz w:val="20"/>
          <w:szCs w:val="20"/>
        </w:rPr>
        <w:t>of</w:t>
      </w:r>
      <w:r>
        <w:rPr>
          <w:spacing w:val="-6"/>
          <w:sz w:val="20"/>
          <w:szCs w:val="20"/>
        </w:rPr>
        <w:t xml:space="preserve"> </w:t>
      </w:r>
      <w:r>
        <w:rPr>
          <w:sz w:val="20"/>
          <w:szCs w:val="20"/>
        </w:rPr>
        <w:t>this</w:t>
      </w:r>
      <w:r>
        <w:rPr>
          <w:spacing w:val="-5"/>
          <w:sz w:val="20"/>
          <w:szCs w:val="20"/>
        </w:rPr>
        <w:t xml:space="preserve"> </w:t>
      </w:r>
      <w:r>
        <w:rPr>
          <w:sz w:val="20"/>
          <w:szCs w:val="20"/>
        </w:rPr>
        <w:t>contract</w:t>
      </w:r>
      <w:r>
        <w:rPr>
          <w:spacing w:val="-5"/>
          <w:sz w:val="20"/>
          <w:szCs w:val="20"/>
        </w:rPr>
        <w:t xml:space="preserve"> </w:t>
      </w:r>
      <w:r>
        <w:rPr>
          <w:sz w:val="20"/>
          <w:szCs w:val="20"/>
        </w:rPr>
        <w:t>entitled</w:t>
      </w:r>
      <w:r>
        <w:rPr>
          <w:spacing w:val="-4"/>
          <w:sz w:val="20"/>
          <w:szCs w:val="20"/>
        </w:rPr>
        <w:t xml:space="preserve"> </w:t>
      </w:r>
      <w:r>
        <w:rPr>
          <w:sz w:val="20"/>
          <w:szCs w:val="20"/>
        </w:rPr>
        <w:t>"PERFORMANCE" (DFARS 252.217-7010) or "GOVERNMENT PROPERTY" (FAR 52.245-1) under the Master Contract in effect at the time of job order award, nor does it relieve the Contractor of any other requirement under such</w:t>
      </w:r>
      <w:r>
        <w:rPr>
          <w:spacing w:val="-22"/>
          <w:sz w:val="20"/>
          <w:szCs w:val="20"/>
        </w:rPr>
        <w:t xml:space="preserve"> </w:t>
      </w:r>
      <w:r>
        <w:rPr>
          <w:sz w:val="20"/>
          <w:szCs w:val="20"/>
        </w:rPr>
        <w:t>clauses.</w:t>
      </w:r>
    </w:p>
    <w:p w:rsidR="0069382F" w:rsidRDefault="0069382F">
      <w:pPr>
        <w:pStyle w:val="Heading1"/>
        <w:kinsoku w:val="0"/>
        <w:overflowPunct w:val="0"/>
        <w:rPr>
          <w:color w:val="006FC0"/>
        </w:rPr>
      </w:pPr>
      <w:r>
        <w:rPr>
          <w:color w:val="006FC0"/>
        </w:rPr>
        <w:t>HQ C-2-0020 DOCK TRIALS AND FAST CRUISE (NAVSEA) (MAY 1993)</w:t>
      </w:r>
    </w:p>
    <w:p w:rsidR="0069382F" w:rsidRDefault="0069382F">
      <w:pPr>
        <w:pStyle w:val="ListParagraph"/>
        <w:numPr>
          <w:ilvl w:val="0"/>
          <w:numId w:val="8"/>
        </w:numPr>
        <w:tabs>
          <w:tab w:val="left" w:pos="832"/>
        </w:tabs>
        <w:kinsoku w:val="0"/>
        <w:overflowPunct w:val="0"/>
        <w:spacing w:before="113"/>
        <w:ind w:right="116"/>
        <w:rPr>
          <w:sz w:val="20"/>
          <w:szCs w:val="20"/>
        </w:rPr>
      </w:pPr>
      <w:r>
        <w:rPr>
          <w:sz w:val="20"/>
          <w:szCs w:val="20"/>
        </w:rPr>
        <w:t>Dock Trials. The purpose of this trial is to conduct preliminary tests necessary to ensure that the ship is ready for operating at sea. Ship's personnel will conduct all tests and perform all operational functions; however, Contractor personnel will observe tests, record data, and make minor repairs and adjustments as necessary. The dock trial shall be scheduled in accordance with Work Item 982-31-001. Contractor personnel are not to interfere with functions of ship's</w:t>
      </w:r>
      <w:r>
        <w:rPr>
          <w:spacing w:val="-2"/>
          <w:sz w:val="20"/>
          <w:szCs w:val="20"/>
        </w:rPr>
        <w:t xml:space="preserve"> </w:t>
      </w:r>
      <w:r>
        <w:rPr>
          <w:sz w:val="20"/>
          <w:szCs w:val="20"/>
        </w:rPr>
        <w:t>personnel.</w:t>
      </w:r>
    </w:p>
    <w:p w:rsidR="0069382F" w:rsidRDefault="0069382F">
      <w:pPr>
        <w:pStyle w:val="ListParagraph"/>
        <w:numPr>
          <w:ilvl w:val="0"/>
          <w:numId w:val="8"/>
        </w:numPr>
        <w:tabs>
          <w:tab w:val="left" w:pos="832"/>
        </w:tabs>
        <w:kinsoku w:val="0"/>
        <w:overflowPunct w:val="0"/>
        <w:spacing w:before="122"/>
        <w:ind w:right="116"/>
        <w:rPr>
          <w:sz w:val="20"/>
          <w:szCs w:val="20"/>
        </w:rPr>
      </w:pPr>
      <w:r>
        <w:rPr>
          <w:sz w:val="20"/>
          <w:szCs w:val="20"/>
        </w:rPr>
        <w:t>Fast Cruise. The "fast cruise" is a simulated underway period. The purpose of fast cruise is to test to the maximum extent possible, the ship's material and operational readiness condition. This includes normal watch stations and engineering</w:t>
      </w:r>
      <w:r>
        <w:rPr>
          <w:spacing w:val="-4"/>
          <w:sz w:val="20"/>
          <w:szCs w:val="20"/>
        </w:rPr>
        <w:t xml:space="preserve"> </w:t>
      </w:r>
      <w:r>
        <w:rPr>
          <w:sz w:val="20"/>
          <w:szCs w:val="20"/>
        </w:rPr>
        <w:t>casualty</w:t>
      </w:r>
      <w:r>
        <w:rPr>
          <w:spacing w:val="-6"/>
          <w:sz w:val="20"/>
          <w:szCs w:val="20"/>
        </w:rPr>
        <w:t xml:space="preserve"> </w:t>
      </w:r>
      <w:r>
        <w:rPr>
          <w:sz w:val="20"/>
          <w:szCs w:val="20"/>
        </w:rPr>
        <w:t>control</w:t>
      </w:r>
      <w:r>
        <w:rPr>
          <w:spacing w:val="-6"/>
          <w:sz w:val="20"/>
          <w:szCs w:val="20"/>
        </w:rPr>
        <w:t xml:space="preserve"> </w:t>
      </w:r>
      <w:r>
        <w:rPr>
          <w:sz w:val="20"/>
          <w:szCs w:val="20"/>
        </w:rPr>
        <w:t>procedures.</w:t>
      </w:r>
      <w:r>
        <w:rPr>
          <w:spacing w:val="-4"/>
          <w:sz w:val="20"/>
          <w:szCs w:val="20"/>
        </w:rPr>
        <w:t xml:space="preserve"> </w:t>
      </w:r>
      <w:r>
        <w:rPr>
          <w:sz w:val="20"/>
          <w:szCs w:val="20"/>
        </w:rPr>
        <w:t>Contractor</w:t>
      </w:r>
      <w:r>
        <w:rPr>
          <w:spacing w:val="-5"/>
          <w:sz w:val="20"/>
          <w:szCs w:val="20"/>
        </w:rPr>
        <w:t xml:space="preserve"> </w:t>
      </w:r>
      <w:r>
        <w:rPr>
          <w:sz w:val="20"/>
          <w:szCs w:val="20"/>
        </w:rPr>
        <w:t>personnel</w:t>
      </w:r>
      <w:r>
        <w:rPr>
          <w:spacing w:val="-3"/>
          <w:sz w:val="20"/>
          <w:szCs w:val="20"/>
        </w:rPr>
        <w:t xml:space="preserve"> </w:t>
      </w:r>
      <w:r>
        <w:rPr>
          <w:sz w:val="20"/>
          <w:szCs w:val="20"/>
        </w:rPr>
        <w:t>will</w:t>
      </w:r>
      <w:r>
        <w:rPr>
          <w:spacing w:val="-3"/>
          <w:sz w:val="20"/>
          <w:szCs w:val="20"/>
        </w:rPr>
        <w:t xml:space="preserve"> </w:t>
      </w:r>
      <w:r>
        <w:rPr>
          <w:sz w:val="20"/>
          <w:szCs w:val="20"/>
        </w:rPr>
        <w:t>not</w:t>
      </w:r>
      <w:r>
        <w:rPr>
          <w:spacing w:val="-6"/>
          <w:sz w:val="20"/>
          <w:szCs w:val="20"/>
        </w:rPr>
        <w:t xml:space="preserve"> </w:t>
      </w:r>
      <w:r>
        <w:rPr>
          <w:sz w:val="20"/>
          <w:szCs w:val="20"/>
        </w:rPr>
        <w:t>be</w:t>
      </w:r>
      <w:r>
        <w:rPr>
          <w:spacing w:val="-4"/>
          <w:sz w:val="20"/>
          <w:szCs w:val="20"/>
        </w:rPr>
        <w:t xml:space="preserve"> </w:t>
      </w:r>
      <w:r>
        <w:rPr>
          <w:sz w:val="20"/>
          <w:szCs w:val="20"/>
        </w:rPr>
        <w:t>allowed</w:t>
      </w:r>
      <w:r>
        <w:rPr>
          <w:spacing w:val="-4"/>
          <w:sz w:val="20"/>
          <w:szCs w:val="20"/>
        </w:rPr>
        <w:t xml:space="preserve"> </w:t>
      </w:r>
      <w:r>
        <w:rPr>
          <w:sz w:val="20"/>
          <w:szCs w:val="20"/>
        </w:rPr>
        <w:t>onboard</w:t>
      </w:r>
      <w:r>
        <w:rPr>
          <w:spacing w:val="-3"/>
          <w:sz w:val="20"/>
          <w:szCs w:val="20"/>
        </w:rPr>
        <w:t xml:space="preserve"> </w:t>
      </w:r>
      <w:r>
        <w:rPr>
          <w:sz w:val="20"/>
          <w:szCs w:val="20"/>
        </w:rPr>
        <w:t>during</w:t>
      </w:r>
      <w:r>
        <w:rPr>
          <w:spacing w:val="-7"/>
          <w:sz w:val="20"/>
          <w:szCs w:val="20"/>
        </w:rPr>
        <w:t xml:space="preserve"> </w:t>
      </w:r>
      <w:r>
        <w:rPr>
          <w:sz w:val="20"/>
          <w:szCs w:val="20"/>
        </w:rPr>
        <w:t>this</w:t>
      </w:r>
      <w:r>
        <w:rPr>
          <w:spacing w:val="-3"/>
          <w:sz w:val="20"/>
          <w:szCs w:val="20"/>
        </w:rPr>
        <w:t xml:space="preserve"> </w:t>
      </w:r>
      <w:r>
        <w:rPr>
          <w:sz w:val="20"/>
          <w:szCs w:val="20"/>
        </w:rPr>
        <w:t>period</w:t>
      </w:r>
      <w:r>
        <w:rPr>
          <w:spacing w:val="-4"/>
          <w:sz w:val="20"/>
          <w:szCs w:val="20"/>
        </w:rPr>
        <w:t xml:space="preserve"> </w:t>
      </w:r>
      <w:r>
        <w:rPr>
          <w:sz w:val="20"/>
          <w:szCs w:val="20"/>
        </w:rPr>
        <w:t>unless specifically</w:t>
      </w:r>
      <w:r>
        <w:rPr>
          <w:spacing w:val="-8"/>
          <w:sz w:val="20"/>
          <w:szCs w:val="20"/>
        </w:rPr>
        <w:t xml:space="preserve"> </w:t>
      </w:r>
      <w:r>
        <w:rPr>
          <w:sz w:val="20"/>
          <w:szCs w:val="20"/>
        </w:rPr>
        <w:t>requested</w:t>
      </w:r>
      <w:r>
        <w:rPr>
          <w:spacing w:val="-6"/>
          <w:sz w:val="20"/>
          <w:szCs w:val="20"/>
        </w:rPr>
        <w:t xml:space="preserve"> </w:t>
      </w:r>
      <w:r>
        <w:rPr>
          <w:sz w:val="20"/>
          <w:szCs w:val="20"/>
        </w:rPr>
        <w:t>by</w:t>
      </w:r>
      <w:r>
        <w:rPr>
          <w:spacing w:val="-10"/>
          <w:sz w:val="20"/>
          <w:szCs w:val="20"/>
        </w:rPr>
        <w:t xml:space="preserve"> </w:t>
      </w:r>
      <w:r>
        <w:rPr>
          <w:sz w:val="20"/>
          <w:szCs w:val="20"/>
        </w:rPr>
        <w:t>the</w:t>
      </w:r>
      <w:r>
        <w:rPr>
          <w:spacing w:val="-6"/>
          <w:sz w:val="20"/>
          <w:szCs w:val="20"/>
        </w:rPr>
        <w:t xml:space="preserve"> </w:t>
      </w:r>
      <w:r>
        <w:rPr>
          <w:sz w:val="20"/>
          <w:szCs w:val="20"/>
        </w:rPr>
        <w:t>Supervisor.</w:t>
      </w:r>
      <w:r>
        <w:rPr>
          <w:spacing w:val="-6"/>
          <w:sz w:val="20"/>
          <w:szCs w:val="20"/>
        </w:rPr>
        <w:t xml:space="preserve"> </w:t>
      </w:r>
      <w:r>
        <w:rPr>
          <w:sz w:val="20"/>
          <w:szCs w:val="20"/>
        </w:rPr>
        <w:t>Fast</w:t>
      </w:r>
      <w:r>
        <w:rPr>
          <w:spacing w:val="-7"/>
          <w:sz w:val="20"/>
          <w:szCs w:val="20"/>
        </w:rPr>
        <w:t xml:space="preserve"> </w:t>
      </w:r>
      <w:r>
        <w:rPr>
          <w:sz w:val="20"/>
          <w:szCs w:val="20"/>
        </w:rPr>
        <w:t>cruise</w:t>
      </w:r>
      <w:r>
        <w:rPr>
          <w:spacing w:val="-6"/>
          <w:sz w:val="20"/>
          <w:szCs w:val="20"/>
        </w:rPr>
        <w:t xml:space="preserve"> </w:t>
      </w:r>
      <w:r>
        <w:rPr>
          <w:sz w:val="20"/>
          <w:szCs w:val="20"/>
        </w:rPr>
        <w:t>shall</w:t>
      </w:r>
      <w:r>
        <w:rPr>
          <w:spacing w:val="-7"/>
          <w:sz w:val="20"/>
          <w:szCs w:val="20"/>
        </w:rPr>
        <w:t xml:space="preserve"> </w:t>
      </w:r>
      <w:r>
        <w:rPr>
          <w:sz w:val="20"/>
          <w:szCs w:val="20"/>
        </w:rPr>
        <w:t>be</w:t>
      </w:r>
      <w:r>
        <w:rPr>
          <w:spacing w:val="-8"/>
          <w:sz w:val="20"/>
          <w:szCs w:val="20"/>
        </w:rPr>
        <w:t xml:space="preserve"> </w:t>
      </w:r>
      <w:r>
        <w:rPr>
          <w:sz w:val="20"/>
          <w:szCs w:val="20"/>
        </w:rPr>
        <w:t>scheduled</w:t>
      </w:r>
      <w:r>
        <w:rPr>
          <w:spacing w:val="-6"/>
          <w:sz w:val="20"/>
          <w:szCs w:val="20"/>
        </w:rPr>
        <w:t xml:space="preserve"> </w:t>
      </w:r>
      <w:r>
        <w:rPr>
          <w:sz w:val="20"/>
          <w:szCs w:val="20"/>
        </w:rPr>
        <w:t>after</w:t>
      </w:r>
      <w:r>
        <w:rPr>
          <w:spacing w:val="-6"/>
          <w:sz w:val="20"/>
          <w:szCs w:val="20"/>
        </w:rPr>
        <w:t xml:space="preserve"> </w:t>
      </w:r>
      <w:r>
        <w:rPr>
          <w:sz w:val="20"/>
          <w:szCs w:val="20"/>
        </w:rPr>
        <w:t>dock</w:t>
      </w:r>
      <w:r>
        <w:rPr>
          <w:spacing w:val="-8"/>
          <w:sz w:val="20"/>
          <w:szCs w:val="20"/>
        </w:rPr>
        <w:t xml:space="preserve"> </w:t>
      </w:r>
      <w:r>
        <w:rPr>
          <w:sz w:val="20"/>
          <w:szCs w:val="20"/>
        </w:rPr>
        <w:t>trials</w:t>
      </w:r>
      <w:r>
        <w:rPr>
          <w:spacing w:val="-7"/>
          <w:sz w:val="20"/>
          <w:szCs w:val="20"/>
        </w:rPr>
        <w:t xml:space="preserve"> </w:t>
      </w:r>
      <w:r>
        <w:rPr>
          <w:sz w:val="20"/>
          <w:szCs w:val="20"/>
        </w:rPr>
        <w:t>and</w:t>
      </w:r>
      <w:r>
        <w:rPr>
          <w:spacing w:val="-6"/>
          <w:sz w:val="20"/>
          <w:szCs w:val="20"/>
        </w:rPr>
        <w:t xml:space="preserve"> </w:t>
      </w:r>
      <w:r>
        <w:rPr>
          <w:sz w:val="20"/>
          <w:szCs w:val="20"/>
        </w:rPr>
        <w:t>prior</w:t>
      </w:r>
      <w:r>
        <w:rPr>
          <w:spacing w:val="-8"/>
          <w:sz w:val="20"/>
          <w:szCs w:val="20"/>
        </w:rPr>
        <w:t xml:space="preserve"> </w:t>
      </w:r>
      <w:r>
        <w:rPr>
          <w:sz w:val="20"/>
          <w:szCs w:val="20"/>
        </w:rPr>
        <w:t>to</w:t>
      </w:r>
      <w:r>
        <w:rPr>
          <w:spacing w:val="-8"/>
          <w:sz w:val="20"/>
          <w:szCs w:val="20"/>
        </w:rPr>
        <w:t xml:space="preserve"> </w:t>
      </w:r>
      <w:r>
        <w:rPr>
          <w:sz w:val="20"/>
          <w:szCs w:val="20"/>
        </w:rPr>
        <w:t>sea</w:t>
      </w:r>
      <w:r>
        <w:rPr>
          <w:spacing w:val="-6"/>
          <w:sz w:val="20"/>
          <w:szCs w:val="20"/>
        </w:rPr>
        <w:t xml:space="preserve"> </w:t>
      </w:r>
      <w:r>
        <w:rPr>
          <w:sz w:val="20"/>
          <w:szCs w:val="20"/>
        </w:rPr>
        <w:t>trials</w:t>
      </w:r>
      <w:r>
        <w:rPr>
          <w:spacing w:val="-6"/>
          <w:sz w:val="20"/>
          <w:szCs w:val="20"/>
        </w:rPr>
        <w:t xml:space="preserve"> </w:t>
      </w:r>
      <w:r>
        <w:rPr>
          <w:sz w:val="20"/>
          <w:szCs w:val="20"/>
        </w:rPr>
        <w:t>as</w:t>
      </w:r>
      <w:r>
        <w:rPr>
          <w:spacing w:val="-7"/>
          <w:sz w:val="20"/>
          <w:szCs w:val="20"/>
        </w:rPr>
        <w:t xml:space="preserve"> </w:t>
      </w:r>
      <w:r>
        <w:rPr>
          <w:sz w:val="20"/>
          <w:szCs w:val="20"/>
        </w:rPr>
        <w:t>cited in Specification Item</w:t>
      </w:r>
      <w:r>
        <w:rPr>
          <w:spacing w:val="-5"/>
          <w:sz w:val="20"/>
          <w:szCs w:val="20"/>
        </w:rPr>
        <w:t xml:space="preserve"> </w:t>
      </w:r>
      <w:r>
        <w:rPr>
          <w:sz w:val="20"/>
          <w:szCs w:val="20"/>
        </w:rPr>
        <w:t>982-31-001.</w:t>
      </w:r>
    </w:p>
    <w:p w:rsidR="0069382F" w:rsidRDefault="0069382F">
      <w:pPr>
        <w:pStyle w:val="Heading1"/>
        <w:kinsoku w:val="0"/>
        <w:overflowPunct w:val="0"/>
        <w:spacing w:before="125"/>
        <w:rPr>
          <w:color w:val="006FC0"/>
        </w:rPr>
      </w:pPr>
      <w:r>
        <w:rPr>
          <w:color w:val="006FC0"/>
        </w:rPr>
        <w:t>HQ C-2-0023 EXCLUSION OF MERCURY (NAVSEA) (MAY 1998)</w:t>
      </w:r>
    </w:p>
    <w:p w:rsidR="0069382F" w:rsidRDefault="0069382F">
      <w:pPr>
        <w:pStyle w:val="BodyText"/>
        <w:kinsoku w:val="0"/>
        <w:overflowPunct w:val="0"/>
        <w:spacing w:before="116"/>
        <w:ind w:right="120"/>
      </w:pPr>
      <w:r>
        <w:t>Mercury</w:t>
      </w:r>
      <w:r>
        <w:rPr>
          <w:spacing w:val="-18"/>
        </w:rPr>
        <w:t xml:space="preserve"> </w:t>
      </w:r>
      <w:r>
        <w:t>or</w:t>
      </w:r>
      <w:r>
        <w:rPr>
          <w:spacing w:val="-11"/>
        </w:rPr>
        <w:t xml:space="preserve"> </w:t>
      </w:r>
      <w:r>
        <w:t>mercury</w:t>
      </w:r>
      <w:r>
        <w:rPr>
          <w:spacing w:val="-18"/>
        </w:rPr>
        <w:t xml:space="preserve"> </w:t>
      </w:r>
      <w:r>
        <w:t>containing</w:t>
      </w:r>
      <w:r>
        <w:rPr>
          <w:spacing w:val="-15"/>
        </w:rPr>
        <w:t xml:space="preserve"> </w:t>
      </w:r>
      <w:r>
        <w:t>compounds</w:t>
      </w:r>
      <w:r>
        <w:rPr>
          <w:spacing w:val="-14"/>
        </w:rPr>
        <w:t xml:space="preserve"> </w:t>
      </w:r>
      <w:r>
        <w:t>shall</w:t>
      </w:r>
      <w:r>
        <w:rPr>
          <w:spacing w:val="-14"/>
        </w:rPr>
        <w:t xml:space="preserve"> </w:t>
      </w:r>
      <w:r>
        <w:t>not</w:t>
      </w:r>
      <w:r>
        <w:rPr>
          <w:spacing w:val="-10"/>
        </w:rPr>
        <w:t xml:space="preserve"> </w:t>
      </w:r>
      <w:r>
        <w:t>be</w:t>
      </w:r>
      <w:r>
        <w:rPr>
          <w:spacing w:val="-14"/>
        </w:rPr>
        <w:t xml:space="preserve"> </w:t>
      </w:r>
      <w:r>
        <w:t>intentionally</w:t>
      </w:r>
      <w:r>
        <w:rPr>
          <w:spacing w:val="-18"/>
        </w:rPr>
        <w:t xml:space="preserve"> </w:t>
      </w:r>
      <w:r>
        <w:t>added</w:t>
      </w:r>
      <w:r>
        <w:rPr>
          <w:spacing w:val="-13"/>
        </w:rPr>
        <w:t xml:space="preserve"> </w:t>
      </w:r>
      <w:r>
        <w:t>or</w:t>
      </w:r>
      <w:r>
        <w:rPr>
          <w:spacing w:val="-12"/>
        </w:rPr>
        <w:t xml:space="preserve"> </w:t>
      </w:r>
      <w:r>
        <w:t>come</w:t>
      </w:r>
      <w:r>
        <w:rPr>
          <w:spacing w:val="-14"/>
        </w:rPr>
        <w:t xml:space="preserve"> </w:t>
      </w:r>
      <w:r>
        <w:t>in</w:t>
      </w:r>
      <w:r>
        <w:rPr>
          <w:spacing w:val="-15"/>
        </w:rPr>
        <w:t xml:space="preserve"> </w:t>
      </w:r>
      <w:r>
        <w:t>direct</w:t>
      </w:r>
      <w:r>
        <w:rPr>
          <w:spacing w:val="-14"/>
        </w:rPr>
        <w:t xml:space="preserve"> </w:t>
      </w:r>
      <w:r>
        <w:t>contact</w:t>
      </w:r>
      <w:r>
        <w:rPr>
          <w:spacing w:val="-11"/>
        </w:rPr>
        <w:t xml:space="preserve"> </w:t>
      </w:r>
      <w:r>
        <w:t>with</w:t>
      </w:r>
      <w:r>
        <w:rPr>
          <w:spacing w:val="-15"/>
        </w:rPr>
        <w:t xml:space="preserve"> </w:t>
      </w:r>
      <w:r>
        <w:t>hardware</w:t>
      </w:r>
      <w:r>
        <w:rPr>
          <w:spacing w:val="-13"/>
        </w:rPr>
        <w:t xml:space="preserve"> </w:t>
      </w:r>
      <w:r>
        <w:t>or</w:t>
      </w:r>
      <w:r>
        <w:rPr>
          <w:spacing w:val="-13"/>
        </w:rPr>
        <w:t xml:space="preserve"> </w:t>
      </w:r>
      <w:r>
        <w:t>supplies furnished under this Contract.</w:t>
      </w:r>
    </w:p>
    <w:p w:rsidR="0069382F" w:rsidRDefault="0069382F">
      <w:pPr>
        <w:pStyle w:val="Heading1"/>
        <w:kinsoku w:val="0"/>
        <w:overflowPunct w:val="0"/>
        <w:spacing w:before="123"/>
        <w:rPr>
          <w:color w:val="006FC0"/>
        </w:rPr>
      </w:pPr>
      <w:r>
        <w:rPr>
          <w:color w:val="006FC0"/>
        </w:rPr>
        <w:t>HQ C-2-0024 EXTENSION OF COMMERCIAL WARRANTY (NAVSEA) (NOV 1996)</w:t>
      </w:r>
    </w:p>
    <w:p w:rsidR="0069382F" w:rsidRDefault="0069382F">
      <w:pPr>
        <w:pStyle w:val="BodyText"/>
        <w:kinsoku w:val="0"/>
        <w:overflowPunct w:val="0"/>
        <w:spacing w:before="115"/>
        <w:ind w:right="119"/>
      </w:pPr>
      <w:r>
        <w:t>The Contractor shall extend to the Government the full coverage of any standard commercial warranty normally offered in a similar commercial sale, provided that such warranty is available at no additional cost to the Government. The Contractor shall</w:t>
      </w:r>
      <w:r>
        <w:rPr>
          <w:spacing w:val="-8"/>
        </w:rPr>
        <w:t xml:space="preserve"> </w:t>
      </w:r>
      <w:r>
        <w:t>provide</w:t>
      </w:r>
      <w:r>
        <w:rPr>
          <w:spacing w:val="-7"/>
        </w:rPr>
        <w:t xml:space="preserve"> </w:t>
      </w:r>
      <w:r>
        <w:t>a</w:t>
      </w:r>
      <w:r>
        <w:rPr>
          <w:spacing w:val="-6"/>
        </w:rPr>
        <w:t xml:space="preserve"> </w:t>
      </w:r>
      <w:r>
        <w:t>copy</w:t>
      </w:r>
      <w:r>
        <w:rPr>
          <w:spacing w:val="-11"/>
        </w:rPr>
        <w:t xml:space="preserve"> </w:t>
      </w:r>
      <w:r>
        <w:t>of</w:t>
      </w:r>
      <w:r>
        <w:rPr>
          <w:spacing w:val="-8"/>
        </w:rPr>
        <w:t xml:space="preserve"> </w:t>
      </w:r>
      <w:r>
        <w:t>the</w:t>
      </w:r>
      <w:r>
        <w:rPr>
          <w:spacing w:val="-7"/>
        </w:rPr>
        <w:t xml:space="preserve"> </w:t>
      </w:r>
      <w:r>
        <w:t>standard</w:t>
      </w:r>
      <w:r>
        <w:rPr>
          <w:spacing w:val="-7"/>
        </w:rPr>
        <w:t xml:space="preserve"> </w:t>
      </w:r>
      <w:r>
        <w:t>commercial</w:t>
      </w:r>
      <w:r>
        <w:rPr>
          <w:spacing w:val="-4"/>
        </w:rPr>
        <w:t xml:space="preserve"> </w:t>
      </w:r>
      <w:r>
        <w:t>warranty</w:t>
      </w:r>
      <w:r>
        <w:rPr>
          <w:spacing w:val="-9"/>
        </w:rPr>
        <w:t xml:space="preserve"> </w:t>
      </w:r>
      <w:r>
        <w:t>with</w:t>
      </w:r>
      <w:r>
        <w:rPr>
          <w:spacing w:val="-9"/>
        </w:rPr>
        <w:t xml:space="preserve"> </w:t>
      </w:r>
      <w:r>
        <w:t>the</w:t>
      </w:r>
      <w:r>
        <w:rPr>
          <w:spacing w:val="-6"/>
        </w:rPr>
        <w:t xml:space="preserve"> </w:t>
      </w:r>
      <w:r>
        <w:t>item.</w:t>
      </w:r>
      <w:r>
        <w:rPr>
          <w:spacing w:val="-7"/>
        </w:rPr>
        <w:t xml:space="preserve"> </w:t>
      </w:r>
      <w:r>
        <w:t>The</w:t>
      </w:r>
      <w:r>
        <w:rPr>
          <w:spacing w:val="-7"/>
        </w:rPr>
        <w:t xml:space="preserve"> </w:t>
      </w:r>
      <w:r>
        <w:t>standard</w:t>
      </w:r>
      <w:r>
        <w:rPr>
          <w:spacing w:val="-6"/>
        </w:rPr>
        <w:t xml:space="preserve"> </w:t>
      </w:r>
      <w:r>
        <w:t>commercial</w:t>
      </w:r>
      <w:r>
        <w:rPr>
          <w:spacing w:val="1"/>
        </w:rPr>
        <w:t xml:space="preserve"> </w:t>
      </w:r>
      <w:r>
        <w:t>warranty</w:t>
      </w:r>
      <w:r>
        <w:rPr>
          <w:spacing w:val="-11"/>
        </w:rPr>
        <w:t xml:space="preserve"> </w:t>
      </w:r>
      <w:r>
        <w:t>period</w:t>
      </w:r>
      <w:r>
        <w:rPr>
          <w:spacing w:val="-6"/>
        </w:rPr>
        <w:t xml:space="preserve"> </w:t>
      </w:r>
      <w:r>
        <w:t>shall</w:t>
      </w:r>
      <w:r>
        <w:rPr>
          <w:spacing w:val="-8"/>
        </w:rPr>
        <w:t xml:space="preserve"> </w:t>
      </w:r>
      <w:r>
        <w:t>begin upon the final acceptance of the applicable material or software.</w:t>
      </w:r>
    </w:p>
    <w:p w:rsidR="0069382F" w:rsidRDefault="0069382F">
      <w:pPr>
        <w:pStyle w:val="BodyText"/>
        <w:kinsoku w:val="0"/>
        <w:overflowPunct w:val="0"/>
        <w:spacing w:before="120"/>
        <w:ind w:right="122"/>
      </w:pPr>
      <w:r>
        <w:t>Acceptance of the standard commercial warranty does not waive the Government’s rights under the “Inspection” clause, nor does it limit the Government’s rights with regard to other terms and conditions of the contract. In the event of a conflict, the terms and conditions of the contract shall take precedence over the standard commercial warranty.</w:t>
      </w:r>
    </w:p>
    <w:p w:rsidR="0069382F" w:rsidRDefault="0069382F">
      <w:pPr>
        <w:pStyle w:val="Heading1"/>
        <w:kinsoku w:val="0"/>
        <w:overflowPunct w:val="0"/>
        <w:rPr>
          <w:color w:val="006FC0"/>
        </w:rPr>
      </w:pPr>
      <w:r>
        <w:rPr>
          <w:color w:val="006FC0"/>
        </w:rPr>
        <w:t>HQ C-2-0028 GOVERNMENT SURPLUS PROPERTY (NAVSEA) (SEP 1990)</w:t>
      </w:r>
    </w:p>
    <w:p w:rsidR="0069382F" w:rsidRDefault="0069382F">
      <w:pPr>
        <w:pStyle w:val="BodyText"/>
        <w:kinsoku w:val="0"/>
        <w:overflowPunct w:val="0"/>
        <w:spacing w:before="116"/>
        <w:ind w:right="112"/>
      </w:pPr>
      <w:r>
        <w:t>No former Government surplus property or residual inventory resulting from terminated Government contracts shall be furnished under this contract unless (i) such property is identified in the Special Contract Requirements or (ii) is approved in writing</w:t>
      </w:r>
      <w:r>
        <w:rPr>
          <w:spacing w:val="-8"/>
        </w:rPr>
        <w:t xml:space="preserve"> </w:t>
      </w:r>
      <w:r>
        <w:t>by</w:t>
      </w:r>
      <w:r>
        <w:rPr>
          <w:spacing w:val="-10"/>
        </w:rPr>
        <w:t xml:space="preserve"> </w:t>
      </w:r>
      <w:r>
        <w:t>the</w:t>
      </w:r>
      <w:r>
        <w:rPr>
          <w:spacing w:val="-4"/>
        </w:rPr>
        <w:t xml:space="preserve"> </w:t>
      </w:r>
      <w:r>
        <w:t>Contracting</w:t>
      </w:r>
      <w:r>
        <w:rPr>
          <w:spacing w:val="-8"/>
        </w:rPr>
        <w:t xml:space="preserve"> </w:t>
      </w:r>
      <w:r>
        <w:t>Officer.</w:t>
      </w:r>
      <w:r>
        <w:rPr>
          <w:spacing w:val="-5"/>
        </w:rPr>
        <w:t xml:space="preserve"> </w:t>
      </w:r>
      <w:r>
        <w:t>Notwithstanding</w:t>
      </w:r>
      <w:r>
        <w:rPr>
          <w:spacing w:val="-8"/>
        </w:rPr>
        <w:t xml:space="preserve"> </w:t>
      </w:r>
      <w:r>
        <w:t>any</w:t>
      </w:r>
      <w:r>
        <w:rPr>
          <w:spacing w:val="-8"/>
        </w:rPr>
        <w:t xml:space="preserve"> </w:t>
      </w:r>
      <w:r>
        <w:t>such</w:t>
      </w:r>
      <w:r>
        <w:rPr>
          <w:spacing w:val="-8"/>
        </w:rPr>
        <w:t xml:space="preserve"> </w:t>
      </w:r>
      <w:r>
        <w:t>identification</w:t>
      </w:r>
      <w:r>
        <w:rPr>
          <w:spacing w:val="-7"/>
        </w:rPr>
        <w:t xml:space="preserve"> </w:t>
      </w:r>
      <w:r>
        <w:t>in</w:t>
      </w:r>
      <w:r>
        <w:rPr>
          <w:spacing w:val="-8"/>
        </w:rPr>
        <w:t xml:space="preserve"> </w:t>
      </w:r>
      <w:r>
        <w:t>the</w:t>
      </w:r>
      <w:r>
        <w:rPr>
          <w:spacing w:val="-6"/>
        </w:rPr>
        <w:t xml:space="preserve"> </w:t>
      </w:r>
      <w:r>
        <w:t>Special</w:t>
      </w:r>
      <w:r>
        <w:rPr>
          <w:spacing w:val="-4"/>
        </w:rPr>
        <w:t xml:space="preserve"> </w:t>
      </w:r>
      <w:r>
        <w:t>Contract</w:t>
      </w:r>
      <w:r>
        <w:rPr>
          <w:spacing w:val="-5"/>
        </w:rPr>
        <w:t xml:space="preserve"> </w:t>
      </w:r>
      <w:r>
        <w:t>Requirements</w:t>
      </w:r>
      <w:r>
        <w:rPr>
          <w:spacing w:val="-7"/>
        </w:rPr>
        <w:t xml:space="preserve"> </w:t>
      </w:r>
      <w:r>
        <w:t>or</w:t>
      </w:r>
      <w:r>
        <w:rPr>
          <w:spacing w:val="-6"/>
        </w:rPr>
        <w:t xml:space="preserve"> </w:t>
      </w:r>
      <w:r>
        <w:t>approval</w:t>
      </w:r>
    </w:p>
    <w:p w:rsidR="0069382F" w:rsidRDefault="0069382F">
      <w:pPr>
        <w:pStyle w:val="BodyText"/>
        <w:kinsoku w:val="0"/>
        <w:overflowPunct w:val="0"/>
        <w:spacing w:before="116"/>
        <w:ind w:right="112"/>
        <w:sectPr w:rsidR="0069382F">
          <w:pgSz w:w="12240" w:h="15840"/>
          <w:pgMar w:top="640" w:right="960" w:bottom="1140" w:left="1060" w:header="0" w:footer="945" w:gutter="0"/>
          <w:cols w:space="720"/>
          <w:noEndnote/>
        </w:sectPr>
      </w:pPr>
    </w:p>
    <w:p w:rsidR="0069382F" w:rsidRDefault="0069382F">
      <w:pPr>
        <w:pStyle w:val="BodyText"/>
        <w:kinsoku w:val="0"/>
        <w:overflowPunct w:val="0"/>
        <w:spacing w:before="73"/>
        <w:ind w:right="131"/>
      </w:pPr>
      <w:r>
        <w:lastRenderedPageBreak/>
        <w:t>by the Contracting Officer, the Contractor agrees all items or components described in this requirement shall comply in all respects with the specifications contained herein.</w:t>
      </w:r>
    </w:p>
    <w:p w:rsidR="0069382F" w:rsidRDefault="0069382F">
      <w:pPr>
        <w:pStyle w:val="Heading1"/>
        <w:kinsoku w:val="0"/>
        <w:overflowPunct w:val="0"/>
        <w:ind w:right="115"/>
        <w:jc w:val="both"/>
        <w:rPr>
          <w:color w:val="006FC0"/>
        </w:rPr>
      </w:pPr>
      <w:r>
        <w:rPr>
          <w:color w:val="006FC0"/>
        </w:rPr>
        <w:t>HQ</w:t>
      </w:r>
      <w:r>
        <w:rPr>
          <w:color w:val="006FC0"/>
          <w:spacing w:val="-12"/>
        </w:rPr>
        <w:t xml:space="preserve"> </w:t>
      </w:r>
      <w:r>
        <w:rPr>
          <w:color w:val="006FC0"/>
        </w:rPr>
        <w:t>C-2-0030</w:t>
      </w:r>
      <w:r>
        <w:rPr>
          <w:color w:val="006FC0"/>
          <w:spacing w:val="-11"/>
        </w:rPr>
        <w:t xml:space="preserve"> </w:t>
      </w:r>
      <w:r>
        <w:rPr>
          <w:color w:val="006FC0"/>
        </w:rPr>
        <w:t>INFORMATION</w:t>
      </w:r>
      <w:r>
        <w:rPr>
          <w:color w:val="006FC0"/>
          <w:spacing w:val="-10"/>
        </w:rPr>
        <w:t xml:space="preserve"> </w:t>
      </w:r>
      <w:r>
        <w:rPr>
          <w:color w:val="006FC0"/>
        </w:rPr>
        <w:t>AND</w:t>
      </w:r>
      <w:r>
        <w:rPr>
          <w:color w:val="006FC0"/>
          <w:spacing w:val="-10"/>
        </w:rPr>
        <w:t xml:space="preserve"> </w:t>
      </w:r>
      <w:r>
        <w:rPr>
          <w:color w:val="006FC0"/>
        </w:rPr>
        <w:t>DATA</w:t>
      </w:r>
      <w:r>
        <w:rPr>
          <w:color w:val="006FC0"/>
          <w:spacing w:val="-11"/>
        </w:rPr>
        <w:t xml:space="preserve"> </w:t>
      </w:r>
      <w:r>
        <w:rPr>
          <w:color w:val="006FC0"/>
        </w:rPr>
        <w:t>FURNISHED</w:t>
      </w:r>
      <w:r>
        <w:rPr>
          <w:color w:val="006FC0"/>
          <w:spacing w:val="-9"/>
        </w:rPr>
        <w:t xml:space="preserve"> </w:t>
      </w:r>
      <w:r>
        <w:rPr>
          <w:color w:val="006FC0"/>
        </w:rPr>
        <w:t>BY</w:t>
      </w:r>
      <w:r>
        <w:rPr>
          <w:color w:val="006FC0"/>
          <w:spacing w:val="-10"/>
        </w:rPr>
        <w:t xml:space="preserve"> </w:t>
      </w:r>
      <w:r>
        <w:rPr>
          <w:color w:val="006FC0"/>
        </w:rPr>
        <w:t>THE</w:t>
      </w:r>
      <w:r>
        <w:rPr>
          <w:color w:val="006FC0"/>
          <w:spacing w:val="-11"/>
        </w:rPr>
        <w:t xml:space="preserve"> </w:t>
      </w:r>
      <w:r>
        <w:rPr>
          <w:color w:val="006FC0"/>
        </w:rPr>
        <w:t>GOVERNMENT</w:t>
      </w:r>
      <w:r>
        <w:rPr>
          <w:color w:val="006FC0"/>
          <w:spacing w:val="-11"/>
        </w:rPr>
        <w:t xml:space="preserve"> </w:t>
      </w:r>
      <w:r>
        <w:rPr>
          <w:color w:val="006FC0"/>
        </w:rPr>
        <w:t>(COST</w:t>
      </w:r>
      <w:r>
        <w:rPr>
          <w:color w:val="006FC0"/>
          <w:spacing w:val="-11"/>
        </w:rPr>
        <w:t xml:space="preserve"> </w:t>
      </w:r>
      <w:r>
        <w:rPr>
          <w:color w:val="006FC0"/>
        </w:rPr>
        <w:t>TYPE)</w:t>
      </w:r>
      <w:r>
        <w:rPr>
          <w:color w:val="006FC0"/>
          <w:spacing w:val="-6"/>
        </w:rPr>
        <w:t xml:space="preserve"> </w:t>
      </w:r>
      <w:r>
        <w:rPr>
          <w:color w:val="006FC0"/>
        </w:rPr>
        <w:t>–</w:t>
      </w:r>
      <w:r>
        <w:rPr>
          <w:color w:val="006FC0"/>
          <w:spacing w:val="-9"/>
        </w:rPr>
        <w:t xml:space="preserve"> </w:t>
      </w:r>
      <w:r>
        <w:rPr>
          <w:color w:val="006FC0"/>
        </w:rPr>
        <w:t>ALTERNATE I (NAVSEA) (SEP</w:t>
      </w:r>
      <w:r>
        <w:rPr>
          <w:color w:val="006FC0"/>
          <w:spacing w:val="-1"/>
        </w:rPr>
        <w:t xml:space="preserve"> </w:t>
      </w:r>
      <w:r>
        <w:rPr>
          <w:color w:val="006FC0"/>
        </w:rPr>
        <w:t>2009)</w:t>
      </w:r>
    </w:p>
    <w:p w:rsidR="0069382F" w:rsidRDefault="0069382F">
      <w:pPr>
        <w:pStyle w:val="ListParagraph"/>
        <w:numPr>
          <w:ilvl w:val="0"/>
          <w:numId w:val="7"/>
        </w:numPr>
        <w:tabs>
          <w:tab w:val="left" w:pos="381"/>
        </w:tabs>
        <w:kinsoku w:val="0"/>
        <w:overflowPunct w:val="0"/>
        <w:spacing w:before="114"/>
        <w:ind w:right="119" w:firstLine="0"/>
        <w:rPr>
          <w:sz w:val="20"/>
          <w:szCs w:val="20"/>
        </w:rPr>
      </w:pPr>
      <w:r>
        <w:rPr>
          <w:sz w:val="20"/>
          <w:szCs w:val="20"/>
        </w:rPr>
        <w:t>Specifications.</w:t>
      </w:r>
      <w:r>
        <w:rPr>
          <w:spacing w:val="35"/>
          <w:sz w:val="20"/>
          <w:szCs w:val="20"/>
        </w:rPr>
        <w:t xml:space="preserve"> </w:t>
      </w:r>
      <w:r>
        <w:rPr>
          <w:sz w:val="20"/>
          <w:szCs w:val="20"/>
        </w:rPr>
        <w:t>Buyer</w:t>
      </w:r>
      <w:r>
        <w:rPr>
          <w:spacing w:val="-4"/>
          <w:sz w:val="20"/>
          <w:szCs w:val="20"/>
        </w:rPr>
        <w:t xml:space="preserve"> </w:t>
      </w:r>
      <w:r>
        <w:rPr>
          <w:sz w:val="20"/>
          <w:szCs w:val="20"/>
        </w:rPr>
        <w:t>will</w:t>
      </w:r>
      <w:r>
        <w:rPr>
          <w:spacing w:val="-9"/>
          <w:sz w:val="20"/>
          <w:szCs w:val="20"/>
        </w:rPr>
        <w:t xml:space="preserve"> </w:t>
      </w:r>
      <w:r>
        <w:rPr>
          <w:sz w:val="20"/>
          <w:szCs w:val="20"/>
        </w:rPr>
        <w:t>furnish</w:t>
      </w:r>
      <w:r>
        <w:rPr>
          <w:spacing w:val="-9"/>
          <w:sz w:val="20"/>
          <w:szCs w:val="20"/>
        </w:rPr>
        <w:t xml:space="preserve"> </w:t>
      </w:r>
      <w:r>
        <w:rPr>
          <w:sz w:val="20"/>
          <w:szCs w:val="20"/>
        </w:rPr>
        <w:t>the</w:t>
      </w:r>
      <w:r>
        <w:rPr>
          <w:spacing w:val="-7"/>
          <w:sz w:val="20"/>
          <w:szCs w:val="20"/>
        </w:rPr>
        <w:t xml:space="preserve"> </w:t>
      </w:r>
      <w:r>
        <w:rPr>
          <w:sz w:val="20"/>
          <w:szCs w:val="20"/>
        </w:rPr>
        <w:t>Buyer-generated</w:t>
      </w:r>
      <w:r>
        <w:rPr>
          <w:spacing w:val="-6"/>
          <w:sz w:val="20"/>
          <w:szCs w:val="20"/>
        </w:rPr>
        <w:t xml:space="preserve"> </w:t>
      </w:r>
      <w:r>
        <w:rPr>
          <w:sz w:val="20"/>
          <w:szCs w:val="20"/>
        </w:rPr>
        <w:t>purchase</w:t>
      </w:r>
      <w:r>
        <w:rPr>
          <w:spacing w:val="-9"/>
          <w:sz w:val="20"/>
          <w:szCs w:val="20"/>
        </w:rPr>
        <w:t xml:space="preserve"> </w:t>
      </w:r>
      <w:r>
        <w:rPr>
          <w:sz w:val="20"/>
          <w:szCs w:val="20"/>
        </w:rPr>
        <w:t>specifications</w:t>
      </w:r>
      <w:r>
        <w:rPr>
          <w:spacing w:val="-8"/>
          <w:sz w:val="20"/>
          <w:szCs w:val="20"/>
        </w:rPr>
        <w:t xml:space="preserve"> </w:t>
      </w:r>
      <w:r>
        <w:rPr>
          <w:sz w:val="20"/>
          <w:szCs w:val="20"/>
        </w:rPr>
        <w:t>applicable</w:t>
      </w:r>
      <w:r>
        <w:rPr>
          <w:spacing w:val="-10"/>
          <w:sz w:val="20"/>
          <w:szCs w:val="20"/>
        </w:rPr>
        <w:t xml:space="preserve"> </w:t>
      </w:r>
      <w:r>
        <w:rPr>
          <w:sz w:val="20"/>
          <w:szCs w:val="20"/>
        </w:rPr>
        <w:t>to</w:t>
      </w:r>
      <w:r>
        <w:rPr>
          <w:spacing w:val="-7"/>
          <w:sz w:val="20"/>
          <w:szCs w:val="20"/>
        </w:rPr>
        <w:t xml:space="preserve"> </w:t>
      </w:r>
      <w:r>
        <w:rPr>
          <w:sz w:val="20"/>
          <w:szCs w:val="20"/>
        </w:rPr>
        <w:t>the</w:t>
      </w:r>
      <w:r>
        <w:rPr>
          <w:spacing w:val="-7"/>
          <w:sz w:val="20"/>
          <w:szCs w:val="20"/>
        </w:rPr>
        <w:t xml:space="preserve"> </w:t>
      </w:r>
      <w:r>
        <w:rPr>
          <w:sz w:val="20"/>
          <w:szCs w:val="20"/>
        </w:rPr>
        <w:t>Contract</w:t>
      </w:r>
      <w:r>
        <w:rPr>
          <w:spacing w:val="-9"/>
          <w:sz w:val="20"/>
          <w:szCs w:val="20"/>
        </w:rPr>
        <w:t xml:space="preserve"> </w:t>
      </w:r>
      <w:r>
        <w:rPr>
          <w:sz w:val="20"/>
          <w:szCs w:val="20"/>
        </w:rPr>
        <w:t>Work;</w:t>
      </w:r>
      <w:r>
        <w:rPr>
          <w:spacing w:val="-8"/>
          <w:sz w:val="20"/>
          <w:szCs w:val="20"/>
        </w:rPr>
        <w:t xml:space="preserve"> </w:t>
      </w:r>
      <w:r>
        <w:rPr>
          <w:sz w:val="20"/>
          <w:szCs w:val="20"/>
        </w:rPr>
        <w:t>however, Seller is responsible for obtaining MILSPEC documents as described in paragraph (e)</w:t>
      </w:r>
      <w:r>
        <w:rPr>
          <w:spacing w:val="-9"/>
          <w:sz w:val="20"/>
          <w:szCs w:val="20"/>
        </w:rPr>
        <w:t xml:space="preserve"> </w:t>
      </w:r>
      <w:r>
        <w:rPr>
          <w:sz w:val="20"/>
          <w:szCs w:val="20"/>
        </w:rPr>
        <w:t>below.</w:t>
      </w:r>
    </w:p>
    <w:p w:rsidR="0069382F" w:rsidRDefault="0069382F">
      <w:pPr>
        <w:pStyle w:val="BodyText"/>
        <w:kinsoku w:val="0"/>
        <w:overflowPunct w:val="0"/>
        <w:spacing w:before="1"/>
        <w:ind w:left="0"/>
        <w:jc w:val="left"/>
      </w:pPr>
    </w:p>
    <w:p w:rsidR="0069382F" w:rsidRDefault="0069382F">
      <w:pPr>
        <w:pStyle w:val="ListParagraph"/>
        <w:numPr>
          <w:ilvl w:val="0"/>
          <w:numId w:val="7"/>
        </w:numPr>
        <w:tabs>
          <w:tab w:val="left" w:pos="381"/>
        </w:tabs>
        <w:kinsoku w:val="0"/>
        <w:overflowPunct w:val="0"/>
        <w:ind w:right="124" w:firstLine="0"/>
        <w:rPr>
          <w:sz w:val="20"/>
          <w:szCs w:val="20"/>
        </w:rPr>
      </w:pPr>
      <w:r>
        <w:rPr>
          <w:sz w:val="20"/>
          <w:szCs w:val="20"/>
        </w:rPr>
        <w:t>Drawings</w:t>
      </w:r>
      <w:r>
        <w:rPr>
          <w:spacing w:val="-9"/>
          <w:sz w:val="20"/>
          <w:szCs w:val="20"/>
        </w:rPr>
        <w:t xml:space="preserve"> </w:t>
      </w:r>
      <w:r>
        <w:rPr>
          <w:sz w:val="20"/>
          <w:szCs w:val="20"/>
        </w:rPr>
        <w:t>and</w:t>
      </w:r>
      <w:r>
        <w:rPr>
          <w:spacing w:val="-8"/>
          <w:sz w:val="20"/>
          <w:szCs w:val="20"/>
        </w:rPr>
        <w:t xml:space="preserve"> </w:t>
      </w:r>
      <w:r>
        <w:rPr>
          <w:sz w:val="20"/>
          <w:szCs w:val="20"/>
        </w:rPr>
        <w:t>Data.</w:t>
      </w:r>
      <w:r>
        <w:rPr>
          <w:spacing w:val="-6"/>
          <w:sz w:val="20"/>
          <w:szCs w:val="20"/>
        </w:rPr>
        <w:t xml:space="preserve"> </w:t>
      </w:r>
      <w:r>
        <w:rPr>
          <w:sz w:val="20"/>
          <w:szCs w:val="20"/>
        </w:rPr>
        <w:t>Buyer</w:t>
      </w:r>
      <w:r>
        <w:rPr>
          <w:spacing w:val="-5"/>
          <w:sz w:val="20"/>
          <w:szCs w:val="20"/>
        </w:rPr>
        <w:t xml:space="preserve"> </w:t>
      </w:r>
      <w:r>
        <w:rPr>
          <w:sz w:val="20"/>
          <w:szCs w:val="20"/>
        </w:rPr>
        <w:t>will</w:t>
      </w:r>
      <w:r>
        <w:rPr>
          <w:spacing w:val="-8"/>
          <w:sz w:val="20"/>
          <w:szCs w:val="20"/>
        </w:rPr>
        <w:t xml:space="preserve"> </w:t>
      </w:r>
      <w:r>
        <w:rPr>
          <w:sz w:val="20"/>
          <w:szCs w:val="20"/>
        </w:rPr>
        <w:t>furnish</w:t>
      </w:r>
      <w:r>
        <w:rPr>
          <w:spacing w:val="-10"/>
          <w:sz w:val="20"/>
          <w:szCs w:val="20"/>
        </w:rPr>
        <w:t xml:space="preserve"> </w:t>
      </w:r>
      <w:r>
        <w:rPr>
          <w:sz w:val="20"/>
          <w:szCs w:val="20"/>
        </w:rPr>
        <w:t>contract</w:t>
      </w:r>
      <w:r>
        <w:rPr>
          <w:spacing w:val="-8"/>
          <w:sz w:val="20"/>
          <w:szCs w:val="20"/>
        </w:rPr>
        <w:t xml:space="preserve"> </w:t>
      </w:r>
      <w:r>
        <w:rPr>
          <w:sz w:val="20"/>
          <w:szCs w:val="20"/>
        </w:rPr>
        <w:t>drawings,</w:t>
      </w:r>
      <w:r>
        <w:rPr>
          <w:spacing w:val="-8"/>
          <w:sz w:val="20"/>
          <w:szCs w:val="20"/>
        </w:rPr>
        <w:t xml:space="preserve"> </w:t>
      </w:r>
      <w:r>
        <w:rPr>
          <w:sz w:val="20"/>
          <w:szCs w:val="20"/>
        </w:rPr>
        <w:t>design</w:t>
      </w:r>
      <w:r>
        <w:rPr>
          <w:spacing w:val="-9"/>
          <w:sz w:val="20"/>
          <w:szCs w:val="20"/>
        </w:rPr>
        <w:t xml:space="preserve"> </w:t>
      </w:r>
      <w:r>
        <w:rPr>
          <w:sz w:val="20"/>
          <w:szCs w:val="20"/>
        </w:rPr>
        <w:t>agent</w:t>
      </w:r>
      <w:r>
        <w:rPr>
          <w:spacing w:val="-9"/>
          <w:sz w:val="20"/>
          <w:szCs w:val="20"/>
        </w:rPr>
        <w:t xml:space="preserve"> </w:t>
      </w:r>
      <w:r>
        <w:rPr>
          <w:sz w:val="20"/>
          <w:szCs w:val="20"/>
        </w:rPr>
        <w:t>drawings,</w:t>
      </w:r>
      <w:r>
        <w:rPr>
          <w:spacing w:val="-7"/>
          <w:sz w:val="20"/>
          <w:szCs w:val="20"/>
        </w:rPr>
        <w:t xml:space="preserve"> </w:t>
      </w:r>
      <w:r>
        <w:rPr>
          <w:sz w:val="20"/>
          <w:szCs w:val="20"/>
        </w:rPr>
        <w:t>ship</w:t>
      </w:r>
      <w:r>
        <w:rPr>
          <w:spacing w:val="-8"/>
          <w:sz w:val="20"/>
          <w:szCs w:val="20"/>
        </w:rPr>
        <w:t xml:space="preserve"> </w:t>
      </w:r>
      <w:r>
        <w:rPr>
          <w:sz w:val="20"/>
          <w:szCs w:val="20"/>
        </w:rPr>
        <w:t>construction</w:t>
      </w:r>
      <w:r>
        <w:rPr>
          <w:spacing w:val="-9"/>
          <w:sz w:val="20"/>
          <w:szCs w:val="20"/>
        </w:rPr>
        <w:t xml:space="preserve"> </w:t>
      </w:r>
      <w:r>
        <w:rPr>
          <w:sz w:val="20"/>
          <w:szCs w:val="20"/>
        </w:rPr>
        <w:t>drawings,</w:t>
      </w:r>
      <w:r>
        <w:rPr>
          <w:spacing w:val="-8"/>
          <w:sz w:val="20"/>
          <w:szCs w:val="20"/>
        </w:rPr>
        <w:t xml:space="preserve"> </w:t>
      </w:r>
      <w:r>
        <w:rPr>
          <w:sz w:val="20"/>
          <w:szCs w:val="20"/>
        </w:rPr>
        <w:t>and/or</w:t>
      </w:r>
      <w:r>
        <w:rPr>
          <w:spacing w:val="-8"/>
          <w:sz w:val="20"/>
          <w:szCs w:val="20"/>
        </w:rPr>
        <w:t xml:space="preserve"> </w:t>
      </w:r>
      <w:r>
        <w:rPr>
          <w:sz w:val="20"/>
          <w:szCs w:val="20"/>
        </w:rPr>
        <w:t>other design or alteration data cited in the Buyer-generated specification as mandatory for use or for Contract</w:t>
      </w:r>
      <w:r>
        <w:rPr>
          <w:spacing w:val="-18"/>
          <w:sz w:val="20"/>
          <w:szCs w:val="20"/>
        </w:rPr>
        <w:t xml:space="preserve"> </w:t>
      </w:r>
      <w:r>
        <w:rPr>
          <w:sz w:val="20"/>
          <w:szCs w:val="20"/>
        </w:rPr>
        <w:t>guidance.</w:t>
      </w:r>
    </w:p>
    <w:p w:rsidR="0069382F" w:rsidRDefault="0069382F">
      <w:pPr>
        <w:pStyle w:val="BodyText"/>
        <w:kinsoku w:val="0"/>
        <w:overflowPunct w:val="0"/>
        <w:spacing w:before="10"/>
        <w:ind w:left="0"/>
        <w:jc w:val="left"/>
        <w:rPr>
          <w:sz w:val="19"/>
          <w:szCs w:val="19"/>
        </w:rPr>
      </w:pPr>
    </w:p>
    <w:p w:rsidR="0069382F" w:rsidRDefault="0069382F">
      <w:pPr>
        <w:pStyle w:val="ListParagraph"/>
        <w:numPr>
          <w:ilvl w:val="0"/>
          <w:numId w:val="7"/>
        </w:numPr>
        <w:tabs>
          <w:tab w:val="left" w:pos="381"/>
        </w:tabs>
        <w:kinsoku w:val="0"/>
        <w:overflowPunct w:val="0"/>
        <w:ind w:right="119" w:firstLine="0"/>
        <w:rPr>
          <w:sz w:val="20"/>
          <w:szCs w:val="20"/>
        </w:rPr>
      </w:pPr>
      <w:r>
        <w:rPr>
          <w:sz w:val="20"/>
          <w:szCs w:val="20"/>
        </w:rPr>
        <w:t>Government Furnished Information (GFI). GFI is defined as that information essential for the installation, test, operation, and interface support of all Government Furnished Material enumerated on NAVSEA Form 4205/19. The Government shall furnish only the GFI identified on the NAVSEA Form 4340/2. The GFI furnished to Seller need not be in any particular format. Further, the Government reserves the right to revise the listing of GFI on the NAVSEA Form</w:t>
      </w:r>
      <w:r>
        <w:rPr>
          <w:spacing w:val="-10"/>
          <w:sz w:val="20"/>
          <w:szCs w:val="20"/>
        </w:rPr>
        <w:t xml:space="preserve"> </w:t>
      </w:r>
      <w:r>
        <w:rPr>
          <w:sz w:val="20"/>
          <w:szCs w:val="20"/>
        </w:rPr>
        <w:t>4340/2:</w:t>
      </w:r>
    </w:p>
    <w:p w:rsidR="0069382F" w:rsidRDefault="0069382F">
      <w:pPr>
        <w:pStyle w:val="ListParagraph"/>
        <w:numPr>
          <w:ilvl w:val="1"/>
          <w:numId w:val="7"/>
        </w:numPr>
        <w:tabs>
          <w:tab w:val="left" w:pos="1101"/>
        </w:tabs>
        <w:kinsoku w:val="0"/>
        <w:overflowPunct w:val="0"/>
        <w:spacing w:before="2"/>
        <w:ind w:right="125" w:firstLine="0"/>
        <w:rPr>
          <w:sz w:val="20"/>
          <w:szCs w:val="20"/>
        </w:rPr>
      </w:pPr>
      <w:r>
        <w:rPr>
          <w:sz w:val="20"/>
          <w:szCs w:val="20"/>
        </w:rPr>
        <w:t>The</w:t>
      </w:r>
      <w:r>
        <w:rPr>
          <w:spacing w:val="-7"/>
          <w:sz w:val="20"/>
          <w:szCs w:val="20"/>
        </w:rPr>
        <w:t xml:space="preserve"> </w:t>
      </w:r>
      <w:r>
        <w:rPr>
          <w:sz w:val="20"/>
          <w:szCs w:val="20"/>
        </w:rPr>
        <w:t>Government’s</w:t>
      </w:r>
      <w:r>
        <w:rPr>
          <w:spacing w:val="-9"/>
          <w:sz w:val="20"/>
          <w:szCs w:val="20"/>
        </w:rPr>
        <w:t xml:space="preserve"> </w:t>
      </w:r>
      <w:r>
        <w:rPr>
          <w:sz w:val="20"/>
          <w:szCs w:val="20"/>
        </w:rPr>
        <w:t>Contracting</w:t>
      </w:r>
      <w:r>
        <w:rPr>
          <w:spacing w:val="-8"/>
          <w:sz w:val="20"/>
          <w:szCs w:val="20"/>
        </w:rPr>
        <w:t xml:space="preserve"> </w:t>
      </w:r>
      <w:r>
        <w:rPr>
          <w:sz w:val="20"/>
          <w:szCs w:val="20"/>
        </w:rPr>
        <w:t>Officer</w:t>
      </w:r>
      <w:r>
        <w:rPr>
          <w:spacing w:val="-4"/>
          <w:sz w:val="20"/>
          <w:szCs w:val="20"/>
        </w:rPr>
        <w:t xml:space="preserve"> </w:t>
      </w:r>
      <w:r>
        <w:rPr>
          <w:sz w:val="20"/>
          <w:szCs w:val="20"/>
        </w:rPr>
        <w:t>may</w:t>
      </w:r>
      <w:r>
        <w:rPr>
          <w:spacing w:val="-11"/>
          <w:sz w:val="20"/>
          <w:szCs w:val="20"/>
        </w:rPr>
        <w:t xml:space="preserve"> </w:t>
      </w:r>
      <w:r>
        <w:rPr>
          <w:sz w:val="20"/>
          <w:szCs w:val="20"/>
        </w:rPr>
        <w:t>at</w:t>
      </w:r>
      <w:r>
        <w:rPr>
          <w:spacing w:val="-7"/>
          <w:sz w:val="20"/>
          <w:szCs w:val="20"/>
        </w:rPr>
        <w:t xml:space="preserve"> </w:t>
      </w:r>
      <w:r>
        <w:rPr>
          <w:sz w:val="20"/>
          <w:szCs w:val="20"/>
        </w:rPr>
        <w:t>any</w:t>
      </w:r>
      <w:r>
        <w:rPr>
          <w:spacing w:val="-9"/>
          <w:sz w:val="20"/>
          <w:szCs w:val="20"/>
        </w:rPr>
        <w:t xml:space="preserve"> </w:t>
      </w:r>
      <w:r>
        <w:rPr>
          <w:sz w:val="20"/>
          <w:szCs w:val="20"/>
        </w:rPr>
        <w:t>time</w:t>
      </w:r>
      <w:r>
        <w:rPr>
          <w:spacing w:val="-7"/>
          <w:sz w:val="20"/>
          <w:szCs w:val="20"/>
        </w:rPr>
        <w:t xml:space="preserve"> </w:t>
      </w:r>
      <w:r>
        <w:rPr>
          <w:sz w:val="20"/>
          <w:szCs w:val="20"/>
        </w:rPr>
        <w:t>by</w:t>
      </w:r>
      <w:r>
        <w:rPr>
          <w:spacing w:val="-8"/>
          <w:sz w:val="20"/>
          <w:szCs w:val="20"/>
        </w:rPr>
        <w:t xml:space="preserve"> </w:t>
      </w:r>
      <w:r>
        <w:rPr>
          <w:sz w:val="20"/>
          <w:szCs w:val="20"/>
        </w:rPr>
        <w:t>written</w:t>
      </w:r>
      <w:r>
        <w:rPr>
          <w:spacing w:val="-9"/>
          <w:sz w:val="20"/>
          <w:szCs w:val="20"/>
        </w:rPr>
        <w:t xml:space="preserve"> </w:t>
      </w:r>
      <w:r>
        <w:rPr>
          <w:sz w:val="20"/>
          <w:szCs w:val="20"/>
        </w:rPr>
        <w:t>order:</w:t>
      </w:r>
      <w:r>
        <w:rPr>
          <w:spacing w:val="-8"/>
          <w:sz w:val="20"/>
          <w:szCs w:val="20"/>
        </w:rPr>
        <w:t xml:space="preserve"> </w:t>
      </w:r>
      <w:r>
        <w:rPr>
          <w:sz w:val="20"/>
          <w:szCs w:val="20"/>
        </w:rPr>
        <w:t>(i)</w:t>
      </w:r>
      <w:r>
        <w:rPr>
          <w:spacing w:val="-9"/>
          <w:sz w:val="20"/>
          <w:szCs w:val="20"/>
        </w:rPr>
        <w:t xml:space="preserve"> </w:t>
      </w:r>
      <w:r>
        <w:rPr>
          <w:sz w:val="20"/>
          <w:szCs w:val="20"/>
        </w:rPr>
        <w:t>delete,</w:t>
      </w:r>
      <w:r>
        <w:rPr>
          <w:spacing w:val="-10"/>
          <w:sz w:val="20"/>
          <w:szCs w:val="20"/>
        </w:rPr>
        <w:t xml:space="preserve"> </w:t>
      </w:r>
      <w:r>
        <w:rPr>
          <w:sz w:val="20"/>
          <w:szCs w:val="20"/>
        </w:rPr>
        <w:t>supersede,</w:t>
      </w:r>
      <w:r>
        <w:rPr>
          <w:spacing w:val="-6"/>
          <w:sz w:val="20"/>
          <w:szCs w:val="20"/>
        </w:rPr>
        <w:t xml:space="preserve"> </w:t>
      </w:r>
      <w:r>
        <w:rPr>
          <w:sz w:val="20"/>
          <w:szCs w:val="20"/>
        </w:rPr>
        <w:t>or</w:t>
      </w:r>
      <w:r>
        <w:rPr>
          <w:spacing w:val="-7"/>
          <w:sz w:val="20"/>
          <w:szCs w:val="20"/>
        </w:rPr>
        <w:t xml:space="preserve"> </w:t>
      </w:r>
      <w:r>
        <w:rPr>
          <w:sz w:val="20"/>
          <w:szCs w:val="20"/>
        </w:rPr>
        <w:t>revise,</w:t>
      </w:r>
      <w:r>
        <w:rPr>
          <w:spacing w:val="-7"/>
          <w:sz w:val="20"/>
          <w:szCs w:val="20"/>
        </w:rPr>
        <w:t xml:space="preserve"> </w:t>
      </w:r>
      <w:r>
        <w:rPr>
          <w:sz w:val="20"/>
          <w:szCs w:val="20"/>
        </w:rPr>
        <w:t>in</w:t>
      </w:r>
      <w:r>
        <w:rPr>
          <w:spacing w:val="-7"/>
          <w:sz w:val="20"/>
          <w:szCs w:val="20"/>
        </w:rPr>
        <w:t xml:space="preserve"> </w:t>
      </w:r>
      <w:r>
        <w:rPr>
          <w:sz w:val="20"/>
          <w:szCs w:val="20"/>
        </w:rPr>
        <w:t>whole or in part, data listed or specifically referenced in NAVSEA Form 4340/2; or (ii) add items of data or information to NAVSEA</w:t>
      </w:r>
      <w:r>
        <w:rPr>
          <w:spacing w:val="-3"/>
          <w:sz w:val="20"/>
          <w:szCs w:val="20"/>
        </w:rPr>
        <w:t xml:space="preserve"> </w:t>
      </w:r>
      <w:r>
        <w:rPr>
          <w:sz w:val="20"/>
          <w:szCs w:val="20"/>
        </w:rPr>
        <w:t>Form</w:t>
      </w:r>
      <w:r>
        <w:rPr>
          <w:spacing w:val="-4"/>
          <w:sz w:val="20"/>
          <w:szCs w:val="20"/>
        </w:rPr>
        <w:t xml:space="preserve"> </w:t>
      </w:r>
      <w:r>
        <w:rPr>
          <w:sz w:val="20"/>
          <w:szCs w:val="20"/>
        </w:rPr>
        <w:t>4340/2;</w:t>
      </w:r>
      <w:r>
        <w:rPr>
          <w:spacing w:val="-2"/>
          <w:sz w:val="20"/>
          <w:szCs w:val="20"/>
        </w:rPr>
        <w:t xml:space="preserve"> </w:t>
      </w:r>
      <w:r>
        <w:rPr>
          <w:sz w:val="20"/>
          <w:szCs w:val="20"/>
        </w:rPr>
        <w:t>or</w:t>
      </w:r>
      <w:r>
        <w:rPr>
          <w:spacing w:val="-1"/>
          <w:sz w:val="20"/>
          <w:szCs w:val="20"/>
        </w:rPr>
        <w:t xml:space="preserve"> </w:t>
      </w:r>
      <w:r>
        <w:rPr>
          <w:sz w:val="20"/>
          <w:szCs w:val="20"/>
        </w:rPr>
        <w:t>(iii)</w:t>
      </w:r>
      <w:r>
        <w:rPr>
          <w:spacing w:val="-1"/>
          <w:sz w:val="20"/>
          <w:szCs w:val="20"/>
        </w:rPr>
        <w:t xml:space="preserve"> </w:t>
      </w:r>
      <w:r>
        <w:rPr>
          <w:sz w:val="20"/>
          <w:szCs w:val="20"/>
        </w:rPr>
        <w:t>establish</w:t>
      </w:r>
      <w:r>
        <w:rPr>
          <w:spacing w:val="-2"/>
          <w:sz w:val="20"/>
          <w:szCs w:val="20"/>
        </w:rPr>
        <w:t xml:space="preserve"> </w:t>
      </w:r>
      <w:r>
        <w:rPr>
          <w:sz w:val="20"/>
          <w:szCs w:val="20"/>
        </w:rPr>
        <w:t>or</w:t>
      </w:r>
      <w:r>
        <w:rPr>
          <w:spacing w:val="-1"/>
          <w:sz w:val="20"/>
          <w:szCs w:val="20"/>
        </w:rPr>
        <w:t xml:space="preserve"> </w:t>
      </w:r>
      <w:r>
        <w:rPr>
          <w:sz w:val="20"/>
          <w:szCs w:val="20"/>
        </w:rPr>
        <w:t>revise</w:t>
      </w:r>
      <w:r>
        <w:rPr>
          <w:spacing w:val="-1"/>
          <w:sz w:val="20"/>
          <w:szCs w:val="20"/>
        </w:rPr>
        <w:t xml:space="preserve"> </w:t>
      </w:r>
      <w:r>
        <w:rPr>
          <w:sz w:val="20"/>
          <w:szCs w:val="20"/>
        </w:rPr>
        <w:t>due</w:t>
      </w:r>
      <w:r>
        <w:rPr>
          <w:spacing w:val="-1"/>
          <w:sz w:val="20"/>
          <w:szCs w:val="20"/>
        </w:rPr>
        <w:t xml:space="preserve"> </w:t>
      </w:r>
      <w:r>
        <w:rPr>
          <w:sz w:val="20"/>
          <w:szCs w:val="20"/>
        </w:rPr>
        <w:t>dates</w:t>
      </w:r>
      <w:r>
        <w:rPr>
          <w:spacing w:val="-2"/>
          <w:sz w:val="20"/>
          <w:szCs w:val="20"/>
        </w:rPr>
        <w:t xml:space="preserve"> </w:t>
      </w:r>
      <w:r>
        <w:rPr>
          <w:sz w:val="20"/>
          <w:szCs w:val="20"/>
        </w:rPr>
        <w:t>for</w:t>
      </w:r>
      <w:r>
        <w:rPr>
          <w:spacing w:val="-1"/>
          <w:sz w:val="20"/>
          <w:szCs w:val="20"/>
        </w:rPr>
        <w:t xml:space="preserve"> </w:t>
      </w:r>
      <w:r>
        <w:rPr>
          <w:sz w:val="20"/>
          <w:szCs w:val="20"/>
        </w:rPr>
        <w:t>items</w:t>
      </w:r>
      <w:r>
        <w:rPr>
          <w:spacing w:val="-1"/>
          <w:sz w:val="20"/>
          <w:szCs w:val="20"/>
        </w:rPr>
        <w:t xml:space="preserve"> </w:t>
      </w:r>
      <w:r>
        <w:rPr>
          <w:sz w:val="20"/>
          <w:szCs w:val="20"/>
        </w:rPr>
        <w:t>of</w:t>
      </w:r>
      <w:r>
        <w:rPr>
          <w:spacing w:val="-3"/>
          <w:sz w:val="20"/>
          <w:szCs w:val="20"/>
        </w:rPr>
        <w:t xml:space="preserve"> </w:t>
      </w:r>
      <w:r>
        <w:rPr>
          <w:sz w:val="20"/>
          <w:szCs w:val="20"/>
        </w:rPr>
        <w:t>data</w:t>
      </w:r>
      <w:r>
        <w:rPr>
          <w:spacing w:val="-1"/>
          <w:sz w:val="20"/>
          <w:szCs w:val="20"/>
        </w:rPr>
        <w:t xml:space="preserve"> </w:t>
      </w:r>
      <w:r>
        <w:rPr>
          <w:sz w:val="20"/>
          <w:szCs w:val="20"/>
        </w:rPr>
        <w:t>or</w:t>
      </w:r>
      <w:r>
        <w:rPr>
          <w:spacing w:val="-1"/>
          <w:sz w:val="20"/>
          <w:szCs w:val="20"/>
        </w:rPr>
        <w:t xml:space="preserve"> </w:t>
      </w:r>
      <w:r>
        <w:rPr>
          <w:sz w:val="20"/>
          <w:szCs w:val="20"/>
        </w:rPr>
        <w:t>information</w:t>
      </w:r>
      <w:r>
        <w:rPr>
          <w:spacing w:val="-2"/>
          <w:sz w:val="20"/>
          <w:szCs w:val="20"/>
        </w:rPr>
        <w:t xml:space="preserve"> </w:t>
      </w:r>
      <w:r>
        <w:rPr>
          <w:sz w:val="20"/>
          <w:szCs w:val="20"/>
        </w:rPr>
        <w:t>in</w:t>
      </w:r>
      <w:r>
        <w:rPr>
          <w:spacing w:val="-3"/>
          <w:sz w:val="20"/>
          <w:szCs w:val="20"/>
        </w:rPr>
        <w:t xml:space="preserve"> </w:t>
      </w:r>
      <w:r>
        <w:rPr>
          <w:sz w:val="20"/>
          <w:szCs w:val="20"/>
        </w:rPr>
        <w:t>NAVSEA</w:t>
      </w:r>
      <w:r>
        <w:rPr>
          <w:spacing w:val="-3"/>
          <w:sz w:val="20"/>
          <w:szCs w:val="20"/>
        </w:rPr>
        <w:t xml:space="preserve"> </w:t>
      </w:r>
      <w:r>
        <w:rPr>
          <w:sz w:val="20"/>
          <w:szCs w:val="20"/>
        </w:rPr>
        <w:t>Form</w:t>
      </w:r>
      <w:r>
        <w:rPr>
          <w:spacing w:val="-5"/>
          <w:sz w:val="20"/>
          <w:szCs w:val="20"/>
        </w:rPr>
        <w:t xml:space="preserve"> </w:t>
      </w:r>
      <w:r>
        <w:rPr>
          <w:sz w:val="20"/>
          <w:szCs w:val="20"/>
        </w:rPr>
        <w:t>4340/2.</w:t>
      </w:r>
    </w:p>
    <w:p w:rsidR="0069382F" w:rsidRDefault="0069382F">
      <w:pPr>
        <w:pStyle w:val="ListParagraph"/>
        <w:numPr>
          <w:ilvl w:val="1"/>
          <w:numId w:val="7"/>
        </w:numPr>
        <w:tabs>
          <w:tab w:val="left" w:pos="1101"/>
        </w:tabs>
        <w:kinsoku w:val="0"/>
        <w:overflowPunct w:val="0"/>
        <w:ind w:right="117" w:firstLine="0"/>
        <w:rPr>
          <w:sz w:val="20"/>
          <w:szCs w:val="20"/>
        </w:rPr>
      </w:pPr>
      <w:r>
        <w:rPr>
          <w:sz w:val="20"/>
          <w:szCs w:val="20"/>
        </w:rPr>
        <w:t>If any action taken by the Government’s Contracting Officer pursuant to subparagraph (1) immediately above causes</w:t>
      </w:r>
      <w:r>
        <w:rPr>
          <w:spacing w:val="-7"/>
          <w:sz w:val="20"/>
          <w:szCs w:val="20"/>
        </w:rPr>
        <w:t xml:space="preserve"> </w:t>
      </w:r>
      <w:r>
        <w:rPr>
          <w:sz w:val="20"/>
          <w:szCs w:val="20"/>
        </w:rPr>
        <w:t>an</w:t>
      </w:r>
      <w:r>
        <w:rPr>
          <w:spacing w:val="-8"/>
          <w:sz w:val="20"/>
          <w:szCs w:val="20"/>
        </w:rPr>
        <w:t xml:space="preserve"> </w:t>
      </w:r>
      <w:r>
        <w:rPr>
          <w:sz w:val="20"/>
          <w:szCs w:val="20"/>
        </w:rPr>
        <w:t>increase</w:t>
      </w:r>
      <w:r>
        <w:rPr>
          <w:spacing w:val="-6"/>
          <w:sz w:val="20"/>
          <w:szCs w:val="20"/>
        </w:rPr>
        <w:t xml:space="preserve"> </w:t>
      </w:r>
      <w:r>
        <w:rPr>
          <w:sz w:val="20"/>
          <w:szCs w:val="20"/>
        </w:rPr>
        <w:t>or</w:t>
      </w:r>
      <w:r>
        <w:rPr>
          <w:spacing w:val="-6"/>
          <w:sz w:val="20"/>
          <w:szCs w:val="20"/>
        </w:rPr>
        <w:t xml:space="preserve"> </w:t>
      </w:r>
      <w:r>
        <w:rPr>
          <w:sz w:val="20"/>
          <w:szCs w:val="20"/>
        </w:rPr>
        <w:t>decrease</w:t>
      </w:r>
      <w:r>
        <w:rPr>
          <w:spacing w:val="-9"/>
          <w:sz w:val="20"/>
          <w:szCs w:val="20"/>
        </w:rPr>
        <w:t xml:space="preserve"> </w:t>
      </w:r>
      <w:r>
        <w:rPr>
          <w:sz w:val="20"/>
          <w:szCs w:val="20"/>
        </w:rPr>
        <w:t>in</w:t>
      </w:r>
      <w:r>
        <w:rPr>
          <w:spacing w:val="-6"/>
          <w:sz w:val="20"/>
          <w:szCs w:val="20"/>
        </w:rPr>
        <w:t xml:space="preserve"> </w:t>
      </w:r>
      <w:r>
        <w:rPr>
          <w:sz w:val="20"/>
          <w:szCs w:val="20"/>
        </w:rPr>
        <w:t>the</w:t>
      </w:r>
      <w:r>
        <w:rPr>
          <w:spacing w:val="-6"/>
          <w:sz w:val="20"/>
          <w:szCs w:val="20"/>
        </w:rPr>
        <w:t xml:space="preserve"> </w:t>
      </w:r>
      <w:r>
        <w:rPr>
          <w:sz w:val="20"/>
          <w:szCs w:val="20"/>
        </w:rPr>
        <w:t>costs</w:t>
      </w:r>
      <w:r>
        <w:rPr>
          <w:spacing w:val="-8"/>
          <w:sz w:val="20"/>
          <w:szCs w:val="20"/>
        </w:rPr>
        <w:t xml:space="preserve"> </w:t>
      </w:r>
      <w:r>
        <w:rPr>
          <w:sz w:val="20"/>
          <w:szCs w:val="20"/>
        </w:rPr>
        <w:t>of,</w:t>
      </w:r>
      <w:r>
        <w:rPr>
          <w:spacing w:val="-6"/>
          <w:sz w:val="20"/>
          <w:szCs w:val="20"/>
        </w:rPr>
        <w:t xml:space="preserve"> </w:t>
      </w:r>
      <w:r>
        <w:rPr>
          <w:sz w:val="20"/>
          <w:szCs w:val="20"/>
        </w:rPr>
        <w:t>or</w:t>
      </w:r>
      <w:r>
        <w:rPr>
          <w:spacing w:val="-6"/>
          <w:sz w:val="20"/>
          <w:szCs w:val="20"/>
        </w:rPr>
        <w:t xml:space="preserve"> </w:t>
      </w:r>
      <w:r>
        <w:rPr>
          <w:sz w:val="20"/>
          <w:szCs w:val="20"/>
        </w:rPr>
        <w:t>the</w:t>
      </w:r>
      <w:r>
        <w:rPr>
          <w:spacing w:val="-6"/>
          <w:sz w:val="20"/>
          <w:szCs w:val="20"/>
        </w:rPr>
        <w:t xml:space="preserve"> </w:t>
      </w:r>
      <w:r>
        <w:rPr>
          <w:sz w:val="20"/>
          <w:szCs w:val="20"/>
        </w:rPr>
        <w:t>time</w:t>
      </w:r>
      <w:r>
        <w:rPr>
          <w:spacing w:val="-6"/>
          <w:sz w:val="20"/>
          <w:szCs w:val="20"/>
        </w:rPr>
        <w:t xml:space="preserve"> </w:t>
      </w:r>
      <w:r>
        <w:rPr>
          <w:sz w:val="20"/>
          <w:szCs w:val="20"/>
        </w:rPr>
        <w:t>required</w:t>
      </w:r>
      <w:r>
        <w:rPr>
          <w:spacing w:val="-5"/>
          <w:sz w:val="20"/>
          <w:szCs w:val="20"/>
        </w:rPr>
        <w:t xml:space="preserve"> </w:t>
      </w:r>
      <w:r>
        <w:rPr>
          <w:sz w:val="20"/>
          <w:szCs w:val="20"/>
        </w:rPr>
        <w:t>for,</w:t>
      </w:r>
      <w:r>
        <w:rPr>
          <w:spacing w:val="-9"/>
          <w:sz w:val="20"/>
          <w:szCs w:val="20"/>
        </w:rPr>
        <w:t xml:space="preserve"> </w:t>
      </w:r>
      <w:r>
        <w:rPr>
          <w:sz w:val="20"/>
          <w:szCs w:val="20"/>
        </w:rPr>
        <w:t>performance</w:t>
      </w:r>
      <w:r>
        <w:rPr>
          <w:spacing w:val="-6"/>
          <w:sz w:val="20"/>
          <w:szCs w:val="20"/>
        </w:rPr>
        <w:t xml:space="preserve"> </w:t>
      </w:r>
      <w:r>
        <w:rPr>
          <w:sz w:val="20"/>
          <w:szCs w:val="20"/>
        </w:rPr>
        <w:t>of</w:t>
      </w:r>
      <w:r>
        <w:rPr>
          <w:spacing w:val="-8"/>
          <w:sz w:val="20"/>
          <w:szCs w:val="20"/>
        </w:rPr>
        <w:t xml:space="preserve"> </w:t>
      </w:r>
      <w:r>
        <w:rPr>
          <w:sz w:val="20"/>
          <w:szCs w:val="20"/>
        </w:rPr>
        <w:t>any</w:t>
      </w:r>
      <w:r>
        <w:rPr>
          <w:spacing w:val="-9"/>
          <w:sz w:val="20"/>
          <w:szCs w:val="20"/>
        </w:rPr>
        <w:t xml:space="preserve"> </w:t>
      </w:r>
      <w:r>
        <w:rPr>
          <w:sz w:val="20"/>
          <w:szCs w:val="20"/>
        </w:rPr>
        <w:t>part</w:t>
      </w:r>
      <w:r>
        <w:rPr>
          <w:spacing w:val="-7"/>
          <w:sz w:val="20"/>
          <w:szCs w:val="20"/>
        </w:rPr>
        <w:t xml:space="preserve"> </w:t>
      </w:r>
      <w:r>
        <w:rPr>
          <w:sz w:val="20"/>
          <w:szCs w:val="20"/>
        </w:rPr>
        <w:t>of</w:t>
      </w:r>
      <w:r>
        <w:rPr>
          <w:spacing w:val="-8"/>
          <w:sz w:val="20"/>
          <w:szCs w:val="20"/>
        </w:rPr>
        <w:t xml:space="preserve"> </w:t>
      </w:r>
      <w:r>
        <w:rPr>
          <w:sz w:val="20"/>
          <w:szCs w:val="20"/>
        </w:rPr>
        <w:t>the</w:t>
      </w:r>
      <w:r>
        <w:rPr>
          <w:spacing w:val="-6"/>
          <w:sz w:val="20"/>
          <w:szCs w:val="20"/>
        </w:rPr>
        <w:t xml:space="preserve"> </w:t>
      </w:r>
      <w:r>
        <w:rPr>
          <w:sz w:val="20"/>
          <w:szCs w:val="20"/>
        </w:rPr>
        <w:t>Contract</w:t>
      </w:r>
      <w:r>
        <w:rPr>
          <w:spacing w:val="-7"/>
          <w:sz w:val="20"/>
          <w:szCs w:val="20"/>
        </w:rPr>
        <w:t xml:space="preserve"> </w:t>
      </w:r>
      <w:r>
        <w:rPr>
          <w:sz w:val="20"/>
          <w:szCs w:val="20"/>
        </w:rPr>
        <w:t>Work</w:t>
      </w:r>
      <w:r>
        <w:rPr>
          <w:spacing w:val="-8"/>
          <w:sz w:val="20"/>
          <w:szCs w:val="20"/>
        </w:rPr>
        <w:t xml:space="preserve"> </w:t>
      </w:r>
      <w:r>
        <w:rPr>
          <w:sz w:val="20"/>
          <w:szCs w:val="20"/>
        </w:rPr>
        <w:t>under this</w:t>
      </w:r>
      <w:r>
        <w:rPr>
          <w:spacing w:val="-9"/>
          <w:sz w:val="20"/>
          <w:szCs w:val="20"/>
        </w:rPr>
        <w:t xml:space="preserve"> </w:t>
      </w:r>
      <w:r>
        <w:rPr>
          <w:sz w:val="20"/>
          <w:szCs w:val="20"/>
        </w:rPr>
        <w:t>Contract,</w:t>
      </w:r>
      <w:r>
        <w:rPr>
          <w:spacing w:val="-7"/>
          <w:sz w:val="20"/>
          <w:szCs w:val="20"/>
        </w:rPr>
        <w:t xml:space="preserve"> </w:t>
      </w:r>
      <w:r>
        <w:rPr>
          <w:sz w:val="20"/>
          <w:szCs w:val="20"/>
        </w:rPr>
        <w:t>Seller</w:t>
      </w:r>
      <w:r>
        <w:rPr>
          <w:spacing w:val="-4"/>
          <w:sz w:val="20"/>
          <w:szCs w:val="20"/>
        </w:rPr>
        <w:t xml:space="preserve"> </w:t>
      </w:r>
      <w:r>
        <w:rPr>
          <w:sz w:val="20"/>
          <w:szCs w:val="20"/>
        </w:rPr>
        <w:t>may</w:t>
      </w:r>
      <w:r>
        <w:rPr>
          <w:spacing w:val="-11"/>
          <w:sz w:val="20"/>
          <w:szCs w:val="20"/>
        </w:rPr>
        <w:t xml:space="preserve"> </w:t>
      </w:r>
      <w:r>
        <w:rPr>
          <w:sz w:val="20"/>
          <w:szCs w:val="20"/>
        </w:rPr>
        <w:t>be</w:t>
      </w:r>
      <w:r>
        <w:rPr>
          <w:spacing w:val="-7"/>
          <w:sz w:val="20"/>
          <w:szCs w:val="20"/>
        </w:rPr>
        <w:t xml:space="preserve"> </w:t>
      </w:r>
      <w:r>
        <w:rPr>
          <w:sz w:val="20"/>
          <w:szCs w:val="20"/>
        </w:rPr>
        <w:t>entitled</w:t>
      </w:r>
      <w:r>
        <w:rPr>
          <w:spacing w:val="-5"/>
          <w:sz w:val="20"/>
          <w:szCs w:val="20"/>
        </w:rPr>
        <w:t xml:space="preserve"> </w:t>
      </w:r>
      <w:r>
        <w:rPr>
          <w:sz w:val="20"/>
          <w:szCs w:val="20"/>
        </w:rPr>
        <w:t>to</w:t>
      </w:r>
      <w:r>
        <w:rPr>
          <w:spacing w:val="-7"/>
          <w:sz w:val="20"/>
          <w:szCs w:val="20"/>
        </w:rPr>
        <w:t xml:space="preserve"> </w:t>
      </w:r>
      <w:r>
        <w:rPr>
          <w:sz w:val="20"/>
          <w:szCs w:val="20"/>
        </w:rPr>
        <w:t>an</w:t>
      </w:r>
      <w:r>
        <w:rPr>
          <w:spacing w:val="-8"/>
          <w:sz w:val="20"/>
          <w:szCs w:val="20"/>
        </w:rPr>
        <w:t xml:space="preserve"> </w:t>
      </w:r>
      <w:r>
        <w:rPr>
          <w:sz w:val="20"/>
          <w:szCs w:val="20"/>
        </w:rPr>
        <w:t>equitable</w:t>
      </w:r>
      <w:r>
        <w:rPr>
          <w:spacing w:val="-8"/>
          <w:sz w:val="20"/>
          <w:szCs w:val="20"/>
        </w:rPr>
        <w:t xml:space="preserve"> </w:t>
      </w:r>
      <w:r>
        <w:rPr>
          <w:sz w:val="20"/>
          <w:szCs w:val="20"/>
        </w:rPr>
        <w:t>adjustment</w:t>
      </w:r>
      <w:r>
        <w:rPr>
          <w:spacing w:val="-8"/>
          <w:sz w:val="20"/>
          <w:szCs w:val="20"/>
        </w:rPr>
        <w:t xml:space="preserve"> </w:t>
      </w:r>
      <w:r>
        <w:rPr>
          <w:sz w:val="20"/>
          <w:szCs w:val="20"/>
        </w:rPr>
        <w:t>in</w:t>
      </w:r>
      <w:r>
        <w:rPr>
          <w:spacing w:val="-8"/>
          <w:sz w:val="20"/>
          <w:szCs w:val="20"/>
        </w:rPr>
        <w:t xml:space="preserve"> </w:t>
      </w:r>
      <w:r>
        <w:rPr>
          <w:sz w:val="20"/>
          <w:szCs w:val="20"/>
        </w:rPr>
        <w:t>the</w:t>
      </w:r>
      <w:r>
        <w:rPr>
          <w:spacing w:val="-7"/>
          <w:sz w:val="20"/>
          <w:szCs w:val="20"/>
        </w:rPr>
        <w:t xml:space="preserve"> </w:t>
      </w:r>
      <w:r>
        <w:rPr>
          <w:sz w:val="20"/>
          <w:szCs w:val="20"/>
        </w:rPr>
        <w:t>contract</w:t>
      </w:r>
      <w:r>
        <w:rPr>
          <w:spacing w:val="-7"/>
          <w:sz w:val="20"/>
          <w:szCs w:val="20"/>
        </w:rPr>
        <w:t xml:space="preserve"> </w:t>
      </w:r>
      <w:r>
        <w:rPr>
          <w:sz w:val="20"/>
          <w:szCs w:val="20"/>
        </w:rPr>
        <w:t>amount</w:t>
      </w:r>
      <w:r>
        <w:rPr>
          <w:spacing w:val="-8"/>
          <w:sz w:val="20"/>
          <w:szCs w:val="20"/>
        </w:rPr>
        <w:t xml:space="preserve"> </w:t>
      </w:r>
      <w:r>
        <w:rPr>
          <w:sz w:val="20"/>
          <w:szCs w:val="20"/>
        </w:rPr>
        <w:t>and</w:t>
      </w:r>
      <w:r>
        <w:rPr>
          <w:spacing w:val="-7"/>
          <w:sz w:val="20"/>
          <w:szCs w:val="20"/>
        </w:rPr>
        <w:t xml:space="preserve"> </w:t>
      </w:r>
      <w:r>
        <w:rPr>
          <w:sz w:val="20"/>
          <w:szCs w:val="20"/>
        </w:rPr>
        <w:t>delivery</w:t>
      </w:r>
      <w:r>
        <w:rPr>
          <w:spacing w:val="-10"/>
          <w:sz w:val="20"/>
          <w:szCs w:val="20"/>
        </w:rPr>
        <w:t xml:space="preserve"> </w:t>
      </w:r>
      <w:r>
        <w:rPr>
          <w:sz w:val="20"/>
          <w:szCs w:val="20"/>
        </w:rPr>
        <w:t>schedule</w:t>
      </w:r>
      <w:r>
        <w:rPr>
          <w:spacing w:val="-8"/>
          <w:sz w:val="20"/>
          <w:szCs w:val="20"/>
        </w:rPr>
        <w:t xml:space="preserve"> </w:t>
      </w:r>
      <w:r>
        <w:rPr>
          <w:sz w:val="20"/>
          <w:szCs w:val="20"/>
        </w:rPr>
        <w:t>in</w:t>
      </w:r>
      <w:r>
        <w:rPr>
          <w:spacing w:val="-8"/>
          <w:sz w:val="20"/>
          <w:szCs w:val="20"/>
        </w:rPr>
        <w:t xml:space="preserve"> </w:t>
      </w:r>
      <w:r>
        <w:rPr>
          <w:sz w:val="20"/>
          <w:szCs w:val="20"/>
        </w:rPr>
        <w:t>accordance with</w:t>
      </w:r>
      <w:r>
        <w:rPr>
          <w:spacing w:val="-8"/>
          <w:sz w:val="20"/>
          <w:szCs w:val="20"/>
        </w:rPr>
        <w:t xml:space="preserve"> </w:t>
      </w:r>
      <w:r>
        <w:rPr>
          <w:sz w:val="20"/>
          <w:szCs w:val="20"/>
        </w:rPr>
        <w:t>the</w:t>
      </w:r>
      <w:r>
        <w:rPr>
          <w:spacing w:val="-5"/>
          <w:sz w:val="20"/>
          <w:szCs w:val="20"/>
        </w:rPr>
        <w:t xml:space="preserve"> </w:t>
      </w:r>
      <w:r>
        <w:rPr>
          <w:sz w:val="20"/>
          <w:szCs w:val="20"/>
        </w:rPr>
        <w:t>procedures</w:t>
      </w:r>
      <w:r>
        <w:rPr>
          <w:spacing w:val="-6"/>
          <w:sz w:val="20"/>
          <w:szCs w:val="20"/>
        </w:rPr>
        <w:t xml:space="preserve"> </w:t>
      </w:r>
      <w:r>
        <w:rPr>
          <w:sz w:val="20"/>
          <w:szCs w:val="20"/>
        </w:rPr>
        <w:t>provided</w:t>
      </w:r>
      <w:r>
        <w:rPr>
          <w:spacing w:val="-4"/>
          <w:sz w:val="20"/>
          <w:szCs w:val="20"/>
        </w:rPr>
        <w:t xml:space="preserve"> </w:t>
      </w:r>
      <w:r>
        <w:rPr>
          <w:sz w:val="20"/>
          <w:szCs w:val="20"/>
        </w:rPr>
        <w:t>for</w:t>
      </w:r>
      <w:r>
        <w:rPr>
          <w:spacing w:val="-5"/>
          <w:sz w:val="20"/>
          <w:szCs w:val="20"/>
        </w:rPr>
        <w:t xml:space="preserve"> </w:t>
      </w:r>
      <w:r>
        <w:rPr>
          <w:sz w:val="20"/>
          <w:szCs w:val="20"/>
        </w:rPr>
        <w:t>in</w:t>
      </w:r>
      <w:r>
        <w:rPr>
          <w:spacing w:val="-8"/>
          <w:sz w:val="20"/>
          <w:szCs w:val="20"/>
        </w:rPr>
        <w:t xml:space="preserve"> </w:t>
      </w:r>
      <w:r>
        <w:rPr>
          <w:sz w:val="20"/>
          <w:szCs w:val="20"/>
        </w:rPr>
        <w:t>the</w:t>
      </w:r>
      <w:r>
        <w:rPr>
          <w:spacing w:val="-5"/>
          <w:sz w:val="20"/>
          <w:szCs w:val="20"/>
        </w:rPr>
        <w:t xml:space="preserve"> </w:t>
      </w:r>
      <w:r>
        <w:rPr>
          <w:sz w:val="20"/>
          <w:szCs w:val="20"/>
        </w:rPr>
        <w:t>clause</w:t>
      </w:r>
      <w:r>
        <w:rPr>
          <w:spacing w:val="-5"/>
          <w:sz w:val="20"/>
          <w:szCs w:val="20"/>
        </w:rPr>
        <w:t xml:space="preserve"> </w:t>
      </w:r>
      <w:r>
        <w:rPr>
          <w:sz w:val="20"/>
          <w:szCs w:val="20"/>
        </w:rPr>
        <w:t>of</w:t>
      </w:r>
      <w:r>
        <w:rPr>
          <w:spacing w:val="-7"/>
          <w:sz w:val="20"/>
          <w:szCs w:val="20"/>
        </w:rPr>
        <w:t xml:space="preserve"> </w:t>
      </w:r>
      <w:r>
        <w:rPr>
          <w:sz w:val="20"/>
          <w:szCs w:val="20"/>
        </w:rPr>
        <w:t>this</w:t>
      </w:r>
      <w:r>
        <w:rPr>
          <w:spacing w:val="-6"/>
          <w:sz w:val="20"/>
          <w:szCs w:val="20"/>
        </w:rPr>
        <w:t xml:space="preserve"> </w:t>
      </w:r>
      <w:r>
        <w:rPr>
          <w:sz w:val="20"/>
          <w:szCs w:val="20"/>
        </w:rPr>
        <w:t>Contract</w:t>
      </w:r>
      <w:r>
        <w:rPr>
          <w:spacing w:val="-6"/>
          <w:sz w:val="20"/>
          <w:szCs w:val="20"/>
        </w:rPr>
        <w:t xml:space="preserve"> </w:t>
      </w:r>
      <w:r>
        <w:rPr>
          <w:sz w:val="20"/>
          <w:szCs w:val="20"/>
        </w:rPr>
        <w:t>entitled</w:t>
      </w:r>
      <w:r>
        <w:rPr>
          <w:spacing w:val="-5"/>
          <w:sz w:val="20"/>
          <w:szCs w:val="20"/>
        </w:rPr>
        <w:t xml:space="preserve"> </w:t>
      </w:r>
      <w:r>
        <w:rPr>
          <w:sz w:val="20"/>
          <w:szCs w:val="20"/>
        </w:rPr>
        <w:t>“CHANGES--COST-</w:t>
      </w:r>
      <w:r>
        <w:rPr>
          <w:spacing w:val="-7"/>
          <w:sz w:val="20"/>
          <w:szCs w:val="20"/>
        </w:rPr>
        <w:t xml:space="preserve"> </w:t>
      </w:r>
      <w:r>
        <w:rPr>
          <w:sz w:val="20"/>
          <w:szCs w:val="20"/>
        </w:rPr>
        <w:t>REIMBURSEMENT”</w:t>
      </w:r>
      <w:r>
        <w:rPr>
          <w:spacing w:val="-5"/>
          <w:sz w:val="20"/>
          <w:szCs w:val="20"/>
        </w:rPr>
        <w:t xml:space="preserve"> </w:t>
      </w:r>
      <w:r>
        <w:rPr>
          <w:sz w:val="20"/>
          <w:szCs w:val="20"/>
        </w:rPr>
        <w:t>(FAR 52.243-2) or “CHANGES--TIME-AND-MATERIALS OR LABOR-HOURS” (FAR</w:t>
      </w:r>
      <w:r>
        <w:rPr>
          <w:spacing w:val="-8"/>
          <w:sz w:val="20"/>
          <w:szCs w:val="20"/>
        </w:rPr>
        <w:t xml:space="preserve"> </w:t>
      </w:r>
      <w:r>
        <w:rPr>
          <w:sz w:val="20"/>
          <w:szCs w:val="20"/>
        </w:rPr>
        <w:t>52.243-3).</w:t>
      </w:r>
    </w:p>
    <w:p w:rsidR="0069382F" w:rsidRDefault="0069382F">
      <w:pPr>
        <w:pStyle w:val="BodyText"/>
        <w:kinsoku w:val="0"/>
        <w:overflowPunct w:val="0"/>
        <w:spacing w:before="11"/>
        <w:ind w:left="0"/>
        <w:jc w:val="left"/>
        <w:rPr>
          <w:sz w:val="19"/>
          <w:szCs w:val="19"/>
        </w:rPr>
      </w:pPr>
    </w:p>
    <w:p w:rsidR="0069382F" w:rsidRDefault="0069382F">
      <w:pPr>
        <w:pStyle w:val="ListParagraph"/>
        <w:numPr>
          <w:ilvl w:val="0"/>
          <w:numId w:val="7"/>
        </w:numPr>
        <w:tabs>
          <w:tab w:val="left" w:pos="381"/>
        </w:tabs>
        <w:kinsoku w:val="0"/>
        <w:overflowPunct w:val="0"/>
        <w:ind w:right="116" w:firstLine="0"/>
        <w:rPr>
          <w:sz w:val="20"/>
          <w:szCs w:val="20"/>
        </w:rPr>
      </w:pPr>
      <w:r>
        <w:rPr>
          <w:sz w:val="20"/>
          <w:szCs w:val="20"/>
        </w:rPr>
        <w:t>Except for the Government information and data specified by paragraphs (a), (b), and (c) above, the Government will not be obligated to furnish Seller with any specification, standard, drawing, technical documentation, or other publication, notwithstanding</w:t>
      </w:r>
      <w:r>
        <w:rPr>
          <w:spacing w:val="-6"/>
          <w:sz w:val="20"/>
          <w:szCs w:val="20"/>
        </w:rPr>
        <w:t xml:space="preserve"> </w:t>
      </w:r>
      <w:r>
        <w:rPr>
          <w:sz w:val="20"/>
          <w:szCs w:val="20"/>
        </w:rPr>
        <w:t>anything</w:t>
      </w:r>
      <w:r>
        <w:rPr>
          <w:spacing w:val="-6"/>
          <w:sz w:val="20"/>
          <w:szCs w:val="20"/>
        </w:rPr>
        <w:t xml:space="preserve"> </w:t>
      </w:r>
      <w:r>
        <w:rPr>
          <w:sz w:val="20"/>
          <w:szCs w:val="20"/>
        </w:rPr>
        <w:t>to</w:t>
      </w:r>
      <w:r>
        <w:rPr>
          <w:spacing w:val="-4"/>
          <w:sz w:val="20"/>
          <w:szCs w:val="20"/>
        </w:rPr>
        <w:t xml:space="preserve"> </w:t>
      </w:r>
      <w:r>
        <w:rPr>
          <w:sz w:val="20"/>
          <w:szCs w:val="20"/>
        </w:rPr>
        <w:t>the</w:t>
      </w:r>
      <w:r>
        <w:rPr>
          <w:spacing w:val="-4"/>
          <w:sz w:val="20"/>
          <w:szCs w:val="20"/>
        </w:rPr>
        <w:t xml:space="preserve"> </w:t>
      </w:r>
      <w:r>
        <w:rPr>
          <w:sz w:val="20"/>
          <w:szCs w:val="20"/>
        </w:rPr>
        <w:t>contrary</w:t>
      </w:r>
      <w:r>
        <w:rPr>
          <w:spacing w:val="-8"/>
          <w:sz w:val="20"/>
          <w:szCs w:val="20"/>
        </w:rPr>
        <w:t xml:space="preserve"> </w:t>
      </w:r>
      <w:r>
        <w:rPr>
          <w:sz w:val="20"/>
          <w:szCs w:val="20"/>
        </w:rPr>
        <w:t>in</w:t>
      </w:r>
      <w:r>
        <w:rPr>
          <w:spacing w:val="-6"/>
          <w:sz w:val="20"/>
          <w:szCs w:val="20"/>
        </w:rPr>
        <w:t xml:space="preserve"> </w:t>
      </w:r>
      <w:r>
        <w:rPr>
          <w:sz w:val="20"/>
          <w:szCs w:val="20"/>
        </w:rPr>
        <w:t>the</w:t>
      </w:r>
      <w:r>
        <w:rPr>
          <w:spacing w:val="-4"/>
          <w:sz w:val="20"/>
          <w:szCs w:val="20"/>
        </w:rPr>
        <w:t xml:space="preserve"> </w:t>
      </w:r>
      <w:r>
        <w:rPr>
          <w:sz w:val="20"/>
          <w:szCs w:val="20"/>
        </w:rPr>
        <w:t>specifications,</w:t>
      </w:r>
      <w:r>
        <w:rPr>
          <w:spacing w:val="-4"/>
          <w:sz w:val="20"/>
          <w:szCs w:val="20"/>
        </w:rPr>
        <w:t xml:space="preserve"> </w:t>
      </w:r>
      <w:r>
        <w:rPr>
          <w:sz w:val="20"/>
          <w:szCs w:val="20"/>
        </w:rPr>
        <w:t>the</w:t>
      </w:r>
      <w:r>
        <w:rPr>
          <w:spacing w:val="-4"/>
          <w:sz w:val="20"/>
          <w:szCs w:val="20"/>
        </w:rPr>
        <w:t xml:space="preserve"> </w:t>
      </w:r>
      <w:r>
        <w:rPr>
          <w:sz w:val="20"/>
          <w:szCs w:val="20"/>
        </w:rPr>
        <w:t>GFI</w:t>
      </w:r>
      <w:r>
        <w:rPr>
          <w:spacing w:val="-4"/>
          <w:sz w:val="20"/>
          <w:szCs w:val="20"/>
        </w:rPr>
        <w:t xml:space="preserve"> </w:t>
      </w:r>
      <w:r>
        <w:rPr>
          <w:sz w:val="20"/>
          <w:szCs w:val="20"/>
        </w:rPr>
        <w:t>listed</w:t>
      </w:r>
      <w:r>
        <w:rPr>
          <w:spacing w:val="-3"/>
          <w:sz w:val="20"/>
          <w:szCs w:val="20"/>
        </w:rPr>
        <w:t xml:space="preserve"> </w:t>
      </w:r>
      <w:r>
        <w:rPr>
          <w:sz w:val="20"/>
          <w:szCs w:val="20"/>
        </w:rPr>
        <w:t>on</w:t>
      </w:r>
      <w:r>
        <w:rPr>
          <w:spacing w:val="-6"/>
          <w:sz w:val="20"/>
          <w:szCs w:val="20"/>
        </w:rPr>
        <w:t xml:space="preserve"> </w:t>
      </w:r>
      <w:r>
        <w:rPr>
          <w:sz w:val="20"/>
          <w:szCs w:val="20"/>
        </w:rPr>
        <w:t>the</w:t>
      </w:r>
      <w:r>
        <w:rPr>
          <w:spacing w:val="-4"/>
          <w:sz w:val="20"/>
          <w:szCs w:val="20"/>
        </w:rPr>
        <w:t xml:space="preserve"> </w:t>
      </w:r>
      <w:r>
        <w:rPr>
          <w:sz w:val="20"/>
          <w:szCs w:val="20"/>
        </w:rPr>
        <w:t>NAVSEA</w:t>
      </w:r>
      <w:r>
        <w:rPr>
          <w:spacing w:val="-7"/>
          <w:sz w:val="20"/>
          <w:szCs w:val="20"/>
        </w:rPr>
        <w:t xml:space="preserve"> </w:t>
      </w:r>
      <w:r>
        <w:rPr>
          <w:sz w:val="20"/>
          <w:szCs w:val="20"/>
        </w:rPr>
        <w:t>Form</w:t>
      </w:r>
      <w:r>
        <w:rPr>
          <w:spacing w:val="-8"/>
          <w:sz w:val="20"/>
          <w:szCs w:val="20"/>
        </w:rPr>
        <w:t xml:space="preserve"> </w:t>
      </w:r>
      <w:r>
        <w:rPr>
          <w:sz w:val="20"/>
          <w:szCs w:val="20"/>
        </w:rPr>
        <w:t>4340/2,</w:t>
      </w:r>
      <w:r>
        <w:rPr>
          <w:spacing w:val="-4"/>
          <w:sz w:val="20"/>
          <w:szCs w:val="20"/>
        </w:rPr>
        <w:t xml:space="preserve"> </w:t>
      </w:r>
      <w:r>
        <w:rPr>
          <w:sz w:val="20"/>
          <w:szCs w:val="20"/>
        </w:rPr>
        <w:t>the</w:t>
      </w:r>
      <w:r>
        <w:rPr>
          <w:spacing w:val="-4"/>
          <w:sz w:val="20"/>
          <w:szCs w:val="20"/>
        </w:rPr>
        <w:t xml:space="preserve"> </w:t>
      </w:r>
      <w:r>
        <w:rPr>
          <w:sz w:val="20"/>
          <w:szCs w:val="20"/>
        </w:rPr>
        <w:t>clause</w:t>
      </w:r>
      <w:r>
        <w:rPr>
          <w:spacing w:val="-4"/>
          <w:sz w:val="20"/>
          <w:szCs w:val="20"/>
        </w:rPr>
        <w:t xml:space="preserve"> </w:t>
      </w:r>
      <w:r>
        <w:rPr>
          <w:sz w:val="20"/>
          <w:szCs w:val="20"/>
        </w:rPr>
        <w:t>of</w:t>
      </w:r>
      <w:r>
        <w:rPr>
          <w:spacing w:val="-6"/>
          <w:sz w:val="20"/>
          <w:szCs w:val="20"/>
        </w:rPr>
        <w:t xml:space="preserve"> </w:t>
      </w:r>
      <w:r>
        <w:rPr>
          <w:sz w:val="20"/>
          <w:szCs w:val="20"/>
        </w:rPr>
        <w:t>this Contract entitled “GOVERNMENT PROPERTY” (FAR 52.245-1) or “GOVERNMENT PROPERTY INSTALLATION OPERATION SERVICES “(FAR 52.245-2), as applicable, or any other term or condition of this</w:t>
      </w:r>
      <w:r>
        <w:rPr>
          <w:spacing w:val="-20"/>
          <w:sz w:val="20"/>
          <w:szCs w:val="20"/>
        </w:rPr>
        <w:t xml:space="preserve"> </w:t>
      </w:r>
      <w:r>
        <w:rPr>
          <w:sz w:val="20"/>
          <w:szCs w:val="20"/>
        </w:rPr>
        <w:t>Contract.</w:t>
      </w:r>
    </w:p>
    <w:p w:rsidR="0069382F" w:rsidRDefault="0069382F">
      <w:pPr>
        <w:pStyle w:val="BodyText"/>
        <w:kinsoku w:val="0"/>
        <w:overflowPunct w:val="0"/>
        <w:ind w:left="0"/>
        <w:jc w:val="left"/>
      </w:pPr>
    </w:p>
    <w:p w:rsidR="0069382F" w:rsidRDefault="0069382F">
      <w:pPr>
        <w:pStyle w:val="ListParagraph"/>
        <w:numPr>
          <w:ilvl w:val="0"/>
          <w:numId w:val="7"/>
        </w:numPr>
        <w:tabs>
          <w:tab w:val="left" w:pos="381"/>
        </w:tabs>
        <w:kinsoku w:val="0"/>
        <w:overflowPunct w:val="0"/>
        <w:ind w:right="121" w:hanging="3"/>
        <w:rPr>
          <w:sz w:val="20"/>
          <w:szCs w:val="20"/>
        </w:rPr>
      </w:pPr>
      <w:r>
        <w:rPr>
          <w:sz w:val="20"/>
          <w:szCs w:val="20"/>
        </w:rPr>
        <w:t>Referenced Documentation. The Government will not be obligated to furnish Government specifications and standards, including Navy standard and type drawings and other technical documentation, referenced directly or indirectly in the specifications and which are applicable to this Contract as specifications. Such referenced documentation may be</w:t>
      </w:r>
      <w:r>
        <w:rPr>
          <w:spacing w:val="-22"/>
          <w:sz w:val="20"/>
          <w:szCs w:val="20"/>
        </w:rPr>
        <w:t xml:space="preserve"> </w:t>
      </w:r>
      <w:r>
        <w:rPr>
          <w:sz w:val="20"/>
          <w:szCs w:val="20"/>
        </w:rPr>
        <w:t>obtained:</w:t>
      </w:r>
    </w:p>
    <w:p w:rsidR="0069382F" w:rsidRDefault="0069382F">
      <w:pPr>
        <w:pStyle w:val="ListParagraph"/>
        <w:numPr>
          <w:ilvl w:val="1"/>
          <w:numId w:val="7"/>
        </w:numPr>
        <w:tabs>
          <w:tab w:val="left" w:pos="1101"/>
        </w:tabs>
        <w:kinsoku w:val="0"/>
        <w:overflowPunct w:val="0"/>
        <w:spacing w:line="229" w:lineRule="exact"/>
        <w:ind w:left="1100"/>
        <w:jc w:val="left"/>
        <w:rPr>
          <w:sz w:val="20"/>
          <w:szCs w:val="20"/>
        </w:rPr>
      </w:pPr>
      <w:r>
        <w:rPr>
          <w:sz w:val="20"/>
          <w:szCs w:val="20"/>
        </w:rPr>
        <w:t xml:space="preserve">From the ASSIST database via the internet at </w:t>
      </w:r>
      <w:hyperlink r:id="rId9" w:history="1">
        <w:r>
          <w:rPr>
            <w:sz w:val="20"/>
            <w:szCs w:val="20"/>
          </w:rPr>
          <w:t xml:space="preserve">http://assist.dla.mil/; </w:t>
        </w:r>
      </w:hyperlink>
      <w:r>
        <w:rPr>
          <w:sz w:val="20"/>
          <w:szCs w:val="20"/>
        </w:rPr>
        <w:t>or</w:t>
      </w:r>
    </w:p>
    <w:p w:rsidR="0069382F" w:rsidRDefault="0069382F">
      <w:pPr>
        <w:pStyle w:val="ListParagraph"/>
        <w:numPr>
          <w:ilvl w:val="1"/>
          <w:numId w:val="7"/>
        </w:numPr>
        <w:tabs>
          <w:tab w:val="left" w:pos="1101"/>
        </w:tabs>
        <w:kinsoku w:val="0"/>
        <w:overflowPunct w:val="0"/>
        <w:spacing w:before="1"/>
        <w:ind w:left="1100"/>
        <w:jc w:val="left"/>
        <w:rPr>
          <w:sz w:val="20"/>
          <w:szCs w:val="20"/>
        </w:rPr>
      </w:pPr>
      <w:r>
        <w:rPr>
          <w:sz w:val="20"/>
          <w:szCs w:val="20"/>
        </w:rPr>
        <w:t>By submitting a request to</w:t>
      </w:r>
      <w:r>
        <w:rPr>
          <w:spacing w:val="-3"/>
          <w:sz w:val="20"/>
          <w:szCs w:val="20"/>
        </w:rPr>
        <w:t xml:space="preserve"> </w:t>
      </w:r>
      <w:r>
        <w:rPr>
          <w:sz w:val="20"/>
          <w:szCs w:val="20"/>
        </w:rPr>
        <w:t>the</w:t>
      </w:r>
    </w:p>
    <w:p w:rsidR="0069382F" w:rsidRDefault="0069382F">
      <w:pPr>
        <w:pStyle w:val="BodyText"/>
        <w:kinsoku w:val="0"/>
        <w:overflowPunct w:val="0"/>
        <w:spacing w:before="1"/>
        <w:ind w:left="0"/>
        <w:jc w:val="left"/>
      </w:pPr>
    </w:p>
    <w:p w:rsidR="0069382F" w:rsidRDefault="0069382F">
      <w:pPr>
        <w:pStyle w:val="BodyText"/>
        <w:kinsoku w:val="0"/>
        <w:overflowPunct w:val="0"/>
        <w:ind w:right="5623"/>
        <w:jc w:val="left"/>
      </w:pPr>
      <w:r>
        <w:t>Department of Defense Single Stock Point (DoDSSP) Building 4, Section D</w:t>
      </w:r>
    </w:p>
    <w:p w:rsidR="0069382F" w:rsidRDefault="0069382F">
      <w:pPr>
        <w:pStyle w:val="BodyText"/>
        <w:kinsoku w:val="0"/>
        <w:overflowPunct w:val="0"/>
        <w:spacing w:before="1" w:line="229" w:lineRule="exact"/>
        <w:ind w:left="711"/>
        <w:jc w:val="left"/>
      </w:pPr>
      <w:r>
        <w:t>700 Robbins Avenue</w:t>
      </w:r>
    </w:p>
    <w:p w:rsidR="0069382F" w:rsidRDefault="0069382F">
      <w:pPr>
        <w:pStyle w:val="BodyText"/>
        <w:kinsoku w:val="0"/>
        <w:overflowPunct w:val="0"/>
        <w:spacing w:line="229" w:lineRule="exact"/>
        <w:ind w:left="711"/>
        <w:jc w:val="left"/>
      </w:pPr>
      <w:r>
        <w:t>Philadelphia, Pennsylvania 19111-5094</w:t>
      </w:r>
    </w:p>
    <w:p w:rsidR="0069382F" w:rsidRDefault="0069382F">
      <w:pPr>
        <w:pStyle w:val="BodyText"/>
        <w:kinsoku w:val="0"/>
        <w:overflowPunct w:val="0"/>
        <w:ind w:left="711"/>
        <w:jc w:val="left"/>
      </w:pPr>
      <w:r>
        <w:t>Telephone (215) 697-6396</w:t>
      </w:r>
    </w:p>
    <w:p w:rsidR="0069382F" w:rsidRDefault="0069382F">
      <w:pPr>
        <w:pStyle w:val="BodyText"/>
        <w:kinsoku w:val="0"/>
        <w:overflowPunct w:val="0"/>
        <w:ind w:left="711"/>
        <w:jc w:val="left"/>
      </w:pPr>
      <w:r>
        <w:t>Facsimile (215) 697-9398</w:t>
      </w:r>
    </w:p>
    <w:p w:rsidR="0069382F" w:rsidRDefault="0069382F">
      <w:pPr>
        <w:pStyle w:val="BodyText"/>
        <w:kinsoku w:val="0"/>
        <w:overflowPunct w:val="0"/>
        <w:spacing w:before="121"/>
        <w:ind w:right="116"/>
      </w:pPr>
      <w:r>
        <w:t>Commercial specifications and standards, which may be referenced in the specification or any sub-tier specification or standard, are not available from Government sources and should be obtained from the publishers.</w:t>
      </w:r>
    </w:p>
    <w:p w:rsidR="0069382F" w:rsidRDefault="0069382F">
      <w:pPr>
        <w:pStyle w:val="BodyText"/>
        <w:kinsoku w:val="0"/>
        <w:overflowPunct w:val="0"/>
        <w:spacing w:before="121"/>
        <w:ind w:right="116"/>
        <w:sectPr w:rsidR="0069382F">
          <w:pgSz w:w="12240" w:h="15840"/>
          <w:pgMar w:top="640" w:right="960" w:bottom="1140" w:left="1060" w:header="0" w:footer="945" w:gutter="0"/>
          <w:cols w:space="720"/>
          <w:noEndnote/>
        </w:sectPr>
      </w:pPr>
    </w:p>
    <w:p w:rsidR="0069382F" w:rsidRDefault="0069382F">
      <w:pPr>
        <w:pStyle w:val="Heading1"/>
        <w:kinsoku w:val="0"/>
        <w:overflowPunct w:val="0"/>
        <w:spacing w:before="78"/>
        <w:jc w:val="both"/>
        <w:rPr>
          <w:color w:val="006FC0"/>
        </w:rPr>
      </w:pPr>
      <w:r>
        <w:rPr>
          <w:color w:val="006FC0"/>
        </w:rPr>
        <w:lastRenderedPageBreak/>
        <w:t>HQ C-2-0033 LIMITATION OF LIABILITY - HIGH VALUE ITEMS (NAVSEA) (JUN 1992)</w:t>
      </w:r>
    </w:p>
    <w:p w:rsidR="0069382F" w:rsidRDefault="0069382F">
      <w:pPr>
        <w:pStyle w:val="BodyText"/>
        <w:kinsoku w:val="0"/>
        <w:overflowPunct w:val="0"/>
        <w:spacing w:before="115"/>
        <w:ind w:right="115"/>
      </w:pPr>
      <w:r>
        <w:t>The following items are subject to the clause of this contract entitled "LIMITATION OF LIABILITY--HIGH VALUE ITEMS" (FAR 52.246-24): All CLINs, Including options, if exercised.</w:t>
      </w:r>
    </w:p>
    <w:p w:rsidR="0069382F" w:rsidRDefault="0069382F">
      <w:pPr>
        <w:pStyle w:val="Heading1"/>
        <w:kinsoku w:val="0"/>
        <w:overflowPunct w:val="0"/>
        <w:spacing w:before="124"/>
        <w:jc w:val="both"/>
        <w:rPr>
          <w:color w:val="006FC0"/>
        </w:rPr>
      </w:pPr>
      <w:r>
        <w:rPr>
          <w:color w:val="006FC0"/>
        </w:rPr>
        <w:t>HQ C-2-0034 MINIMUM INSURANCE REQUIREMENTS (NAVSEA) (SEP 1990)</w:t>
      </w:r>
    </w:p>
    <w:p w:rsidR="0069382F" w:rsidRDefault="0069382F">
      <w:pPr>
        <w:pStyle w:val="BodyText"/>
        <w:kinsoku w:val="0"/>
        <w:overflowPunct w:val="0"/>
        <w:spacing w:before="116"/>
        <w:ind w:right="120"/>
      </w:pPr>
      <w:r>
        <w:t>In accordance with the clause of this contract entitled "INSURANCE--WORK ON A GOVERNMENT INSTALLATION" (FAR 52.228-5), the Contractor shall procure and maintain insurance, of at least the kinds and minimum amounts set forth below:</w:t>
      </w:r>
    </w:p>
    <w:p w:rsidR="0069382F" w:rsidRDefault="0069382F">
      <w:pPr>
        <w:pStyle w:val="BodyText"/>
        <w:kinsoku w:val="0"/>
        <w:overflowPunct w:val="0"/>
        <w:spacing w:before="121"/>
      </w:pPr>
      <w:r>
        <w:t>Workers' Compensation and Employer's Liability coverage shall be at least $100,000, except as provided in FAR 28.307(a).</w:t>
      </w:r>
    </w:p>
    <w:p w:rsidR="0069382F" w:rsidRDefault="0069382F">
      <w:pPr>
        <w:pStyle w:val="BodyText"/>
        <w:kinsoku w:val="0"/>
        <w:overflowPunct w:val="0"/>
        <w:spacing w:before="120"/>
        <w:ind w:right="116"/>
      </w:pPr>
      <w:r>
        <w:t>Bodily injury liability insurance coverage shall be written on the comprehensive form of policy of at least $500,000 per occurrence.</w:t>
      </w:r>
    </w:p>
    <w:p w:rsidR="0069382F" w:rsidRDefault="0069382F">
      <w:pPr>
        <w:pStyle w:val="BodyText"/>
        <w:kinsoku w:val="0"/>
        <w:overflowPunct w:val="0"/>
        <w:spacing w:before="119"/>
        <w:ind w:right="115"/>
      </w:pPr>
      <w:r>
        <w:t>Automobile Liability policies covering automobiles operated in the United States shall provide coverage of at least $200,000 per person and $500,000 per occurrence for bodily injury and $20,000 per occurrence for property damage. The amount of liability coverage on other policies shall be commensurate with any legal requirements of the locality and sufficient to meet normal and customary claims.</w:t>
      </w:r>
    </w:p>
    <w:p w:rsidR="0069382F" w:rsidRDefault="0069382F">
      <w:pPr>
        <w:pStyle w:val="Heading1"/>
        <w:kinsoku w:val="0"/>
        <w:overflowPunct w:val="0"/>
        <w:jc w:val="both"/>
        <w:rPr>
          <w:color w:val="006FC0"/>
        </w:rPr>
      </w:pPr>
      <w:r>
        <w:rPr>
          <w:color w:val="006FC0"/>
        </w:rPr>
        <w:t>HQ C-2-0044 PROTECTION OF THE VESSEL (NAVSEA) (SEP 1990)</w:t>
      </w:r>
    </w:p>
    <w:p w:rsidR="0069382F" w:rsidRDefault="0069382F">
      <w:pPr>
        <w:pStyle w:val="ListParagraph"/>
        <w:numPr>
          <w:ilvl w:val="0"/>
          <w:numId w:val="6"/>
        </w:numPr>
        <w:tabs>
          <w:tab w:val="left" w:pos="378"/>
        </w:tabs>
        <w:kinsoku w:val="0"/>
        <w:overflowPunct w:val="0"/>
        <w:spacing w:before="114"/>
        <w:ind w:right="112" w:firstLine="0"/>
        <w:rPr>
          <w:sz w:val="20"/>
          <w:szCs w:val="20"/>
        </w:rPr>
      </w:pPr>
      <w:r>
        <w:rPr>
          <w:sz w:val="20"/>
          <w:szCs w:val="20"/>
        </w:rPr>
        <w:t>The</w:t>
      </w:r>
      <w:r>
        <w:rPr>
          <w:spacing w:val="-7"/>
          <w:sz w:val="20"/>
          <w:szCs w:val="20"/>
        </w:rPr>
        <w:t xml:space="preserve"> </w:t>
      </w:r>
      <w:r>
        <w:rPr>
          <w:sz w:val="20"/>
          <w:szCs w:val="20"/>
        </w:rPr>
        <w:t>Contractor</w:t>
      </w:r>
      <w:r>
        <w:rPr>
          <w:spacing w:val="-7"/>
          <w:sz w:val="20"/>
          <w:szCs w:val="20"/>
        </w:rPr>
        <w:t xml:space="preserve"> </w:t>
      </w:r>
      <w:r>
        <w:rPr>
          <w:sz w:val="20"/>
          <w:szCs w:val="20"/>
        </w:rPr>
        <w:t>shall</w:t>
      </w:r>
      <w:r>
        <w:rPr>
          <w:spacing w:val="-7"/>
          <w:sz w:val="20"/>
          <w:szCs w:val="20"/>
        </w:rPr>
        <w:t xml:space="preserve"> </w:t>
      </w:r>
      <w:r>
        <w:rPr>
          <w:sz w:val="20"/>
          <w:szCs w:val="20"/>
        </w:rPr>
        <w:t>exercise</w:t>
      </w:r>
      <w:r>
        <w:rPr>
          <w:spacing w:val="-8"/>
          <w:sz w:val="20"/>
          <w:szCs w:val="20"/>
        </w:rPr>
        <w:t xml:space="preserve"> </w:t>
      </w:r>
      <w:r>
        <w:rPr>
          <w:sz w:val="20"/>
          <w:szCs w:val="20"/>
        </w:rPr>
        <w:t>reasonable</w:t>
      </w:r>
      <w:r>
        <w:rPr>
          <w:spacing w:val="-7"/>
          <w:sz w:val="20"/>
          <w:szCs w:val="20"/>
        </w:rPr>
        <w:t xml:space="preserve"> </w:t>
      </w:r>
      <w:r>
        <w:rPr>
          <w:sz w:val="20"/>
          <w:szCs w:val="20"/>
        </w:rPr>
        <w:t>care,</w:t>
      </w:r>
      <w:r>
        <w:rPr>
          <w:spacing w:val="-7"/>
          <w:sz w:val="20"/>
          <w:szCs w:val="20"/>
        </w:rPr>
        <w:t xml:space="preserve"> </w:t>
      </w:r>
      <w:r>
        <w:rPr>
          <w:sz w:val="20"/>
          <w:szCs w:val="20"/>
        </w:rPr>
        <w:t>as</w:t>
      </w:r>
      <w:r>
        <w:rPr>
          <w:spacing w:val="-7"/>
          <w:sz w:val="20"/>
          <w:szCs w:val="20"/>
        </w:rPr>
        <w:t xml:space="preserve"> </w:t>
      </w:r>
      <w:r>
        <w:rPr>
          <w:sz w:val="20"/>
          <w:szCs w:val="20"/>
        </w:rPr>
        <w:t>agreed</w:t>
      </w:r>
      <w:r>
        <w:rPr>
          <w:spacing w:val="-9"/>
          <w:sz w:val="20"/>
          <w:szCs w:val="20"/>
        </w:rPr>
        <w:t xml:space="preserve"> </w:t>
      </w:r>
      <w:r>
        <w:rPr>
          <w:sz w:val="20"/>
          <w:szCs w:val="20"/>
        </w:rPr>
        <w:t>upon</w:t>
      </w:r>
      <w:r>
        <w:rPr>
          <w:spacing w:val="-6"/>
          <w:sz w:val="20"/>
          <w:szCs w:val="20"/>
        </w:rPr>
        <w:t xml:space="preserve"> </w:t>
      </w:r>
      <w:r>
        <w:rPr>
          <w:sz w:val="20"/>
          <w:szCs w:val="20"/>
        </w:rPr>
        <w:t>with</w:t>
      </w:r>
      <w:r>
        <w:rPr>
          <w:spacing w:val="-8"/>
          <w:sz w:val="20"/>
          <w:szCs w:val="20"/>
        </w:rPr>
        <w:t xml:space="preserve"> </w:t>
      </w:r>
      <w:r>
        <w:rPr>
          <w:sz w:val="20"/>
          <w:szCs w:val="20"/>
        </w:rPr>
        <w:t>the</w:t>
      </w:r>
      <w:r>
        <w:rPr>
          <w:spacing w:val="-7"/>
          <w:sz w:val="20"/>
          <w:szCs w:val="20"/>
        </w:rPr>
        <w:t xml:space="preserve"> </w:t>
      </w:r>
      <w:r>
        <w:rPr>
          <w:sz w:val="20"/>
          <w:szCs w:val="20"/>
        </w:rPr>
        <w:t>Supervisor,</w:t>
      </w:r>
      <w:r>
        <w:rPr>
          <w:spacing w:val="-7"/>
          <w:sz w:val="20"/>
          <w:szCs w:val="20"/>
        </w:rPr>
        <w:t xml:space="preserve"> </w:t>
      </w:r>
      <w:r>
        <w:rPr>
          <w:sz w:val="20"/>
          <w:szCs w:val="20"/>
        </w:rPr>
        <w:t>to</w:t>
      </w:r>
      <w:r>
        <w:rPr>
          <w:spacing w:val="-6"/>
          <w:sz w:val="20"/>
          <w:szCs w:val="20"/>
        </w:rPr>
        <w:t xml:space="preserve"> </w:t>
      </w:r>
      <w:r>
        <w:rPr>
          <w:sz w:val="20"/>
          <w:szCs w:val="20"/>
        </w:rPr>
        <w:t>protect</w:t>
      </w:r>
      <w:r>
        <w:rPr>
          <w:spacing w:val="-7"/>
          <w:sz w:val="20"/>
          <w:szCs w:val="20"/>
        </w:rPr>
        <w:t xml:space="preserve"> </w:t>
      </w:r>
      <w:r>
        <w:rPr>
          <w:sz w:val="20"/>
          <w:szCs w:val="20"/>
        </w:rPr>
        <w:t>the</w:t>
      </w:r>
      <w:r>
        <w:rPr>
          <w:spacing w:val="-6"/>
          <w:sz w:val="20"/>
          <w:szCs w:val="20"/>
        </w:rPr>
        <w:t xml:space="preserve"> </w:t>
      </w:r>
      <w:r>
        <w:rPr>
          <w:sz w:val="20"/>
          <w:szCs w:val="20"/>
        </w:rPr>
        <w:t>vessel</w:t>
      </w:r>
      <w:r>
        <w:rPr>
          <w:spacing w:val="-5"/>
          <w:sz w:val="20"/>
          <w:szCs w:val="20"/>
        </w:rPr>
        <w:t xml:space="preserve"> </w:t>
      </w:r>
      <w:r>
        <w:rPr>
          <w:sz w:val="20"/>
          <w:szCs w:val="20"/>
        </w:rPr>
        <w:t>from</w:t>
      </w:r>
      <w:r>
        <w:rPr>
          <w:spacing w:val="-11"/>
          <w:sz w:val="20"/>
          <w:szCs w:val="20"/>
        </w:rPr>
        <w:t xml:space="preserve"> </w:t>
      </w:r>
      <w:r>
        <w:rPr>
          <w:sz w:val="20"/>
          <w:szCs w:val="20"/>
        </w:rPr>
        <w:t>fire,</w:t>
      </w:r>
      <w:r>
        <w:rPr>
          <w:spacing w:val="-7"/>
          <w:sz w:val="20"/>
          <w:szCs w:val="20"/>
        </w:rPr>
        <w:t xml:space="preserve"> </w:t>
      </w:r>
      <w:r>
        <w:rPr>
          <w:sz w:val="20"/>
          <w:szCs w:val="20"/>
        </w:rPr>
        <w:t>and</w:t>
      </w:r>
      <w:r>
        <w:rPr>
          <w:spacing w:val="-6"/>
          <w:sz w:val="20"/>
          <w:szCs w:val="20"/>
        </w:rPr>
        <w:t xml:space="preserve"> </w:t>
      </w:r>
      <w:r>
        <w:rPr>
          <w:sz w:val="20"/>
          <w:szCs w:val="20"/>
        </w:rPr>
        <w:t>shall maintain a system of inspection over the activities of its welders, burners, riveters, painters, pipe fitters, and similar workers, and of its subcontractors, particularly where such activities are undertaken in the vicinity of the vessel's magazines, fuel oil tanks, or store rooms containing inflammable materials. All ammunition, fuel oil, motor fuels, and cleaning fluids shall have been off-loaded and the tanks cleaned, except as may be mutually agreed upon between the Contractor and the Supervisor prior to work on the vessel by the Contractor. Fire hose lines shall be maintained by the Contractor ready for immediate use on the vessel at all times while the vessel is berthed alongside the Contractor's pier or in dry dock. All tanks under alteration or repair shall be cleaned, washed, and steamed out or otherwise made safe to the extent necessary, and the Contractor shall furnish the vessel's Gas Free Officer and the Supervisor with a "Gas Chemists' Certificate" before any hot work is done. The Contractor</w:t>
      </w:r>
      <w:r>
        <w:rPr>
          <w:spacing w:val="-12"/>
          <w:sz w:val="20"/>
          <w:szCs w:val="20"/>
        </w:rPr>
        <w:t xml:space="preserve"> </w:t>
      </w:r>
      <w:r>
        <w:rPr>
          <w:sz w:val="20"/>
          <w:szCs w:val="20"/>
        </w:rPr>
        <w:t>shall</w:t>
      </w:r>
      <w:r>
        <w:rPr>
          <w:spacing w:val="-10"/>
          <w:sz w:val="20"/>
          <w:szCs w:val="20"/>
        </w:rPr>
        <w:t xml:space="preserve"> </w:t>
      </w:r>
      <w:r>
        <w:rPr>
          <w:sz w:val="20"/>
          <w:szCs w:val="20"/>
        </w:rPr>
        <w:t>maintain</w:t>
      </w:r>
      <w:r>
        <w:rPr>
          <w:spacing w:val="-14"/>
          <w:sz w:val="20"/>
          <w:szCs w:val="20"/>
        </w:rPr>
        <w:t xml:space="preserve"> </w:t>
      </w:r>
      <w:r>
        <w:rPr>
          <w:sz w:val="20"/>
          <w:szCs w:val="20"/>
        </w:rPr>
        <w:t>a</w:t>
      </w:r>
      <w:r>
        <w:rPr>
          <w:spacing w:val="-12"/>
          <w:sz w:val="20"/>
          <w:szCs w:val="20"/>
        </w:rPr>
        <w:t xml:space="preserve"> </w:t>
      </w:r>
      <w:r>
        <w:rPr>
          <w:sz w:val="20"/>
          <w:szCs w:val="20"/>
        </w:rPr>
        <w:t>fire</w:t>
      </w:r>
      <w:r>
        <w:rPr>
          <w:spacing w:val="-10"/>
          <w:sz w:val="20"/>
          <w:szCs w:val="20"/>
        </w:rPr>
        <w:t xml:space="preserve"> </w:t>
      </w:r>
      <w:r>
        <w:rPr>
          <w:sz w:val="20"/>
          <w:szCs w:val="20"/>
        </w:rPr>
        <w:t>watch</w:t>
      </w:r>
      <w:r>
        <w:rPr>
          <w:spacing w:val="-13"/>
          <w:sz w:val="20"/>
          <w:szCs w:val="20"/>
        </w:rPr>
        <w:t xml:space="preserve"> </w:t>
      </w:r>
      <w:r>
        <w:rPr>
          <w:sz w:val="20"/>
          <w:szCs w:val="20"/>
        </w:rPr>
        <w:t>aboard</w:t>
      </w:r>
      <w:r>
        <w:rPr>
          <w:spacing w:val="-12"/>
          <w:sz w:val="20"/>
          <w:szCs w:val="20"/>
        </w:rPr>
        <w:t xml:space="preserve"> </w:t>
      </w:r>
      <w:r>
        <w:rPr>
          <w:sz w:val="20"/>
          <w:szCs w:val="20"/>
        </w:rPr>
        <w:t>the</w:t>
      </w:r>
      <w:r>
        <w:rPr>
          <w:spacing w:val="-12"/>
          <w:sz w:val="20"/>
          <w:szCs w:val="20"/>
        </w:rPr>
        <w:t xml:space="preserve"> </w:t>
      </w:r>
      <w:r>
        <w:rPr>
          <w:sz w:val="20"/>
          <w:szCs w:val="20"/>
        </w:rPr>
        <w:t>vessel</w:t>
      </w:r>
      <w:r>
        <w:rPr>
          <w:spacing w:val="-12"/>
          <w:sz w:val="20"/>
          <w:szCs w:val="20"/>
        </w:rPr>
        <w:t xml:space="preserve"> </w:t>
      </w:r>
      <w:r>
        <w:rPr>
          <w:sz w:val="20"/>
          <w:szCs w:val="20"/>
        </w:rPr>
        <w:t>in</w:t>
      </w:r>
      <w:r>
        <w:rPr>
          <w:spacing w:val="-13"/>
          <w:sz w:val="20"/>
          <w:szCs w:val="20"/>
        </w:rPr>
        <w:t xml:space="preserve"> </w:t>
      </w:r>
      <w:r>
        <w:rPr>
          <w:sz w:val="20"/>
          <w:szCs w:val="20"/>
        </w:rPr>
        <w:t>areas</w:t>
      </w:r>
      <w:r>
        <w:rPr>
          <w:spacing w:val="-11"/>
          <w:sz w:val="20"/>
          <w:szCs w:val="20"/>
        </w:rPr>
        <w:t xml:space="preserve"> </w:t>
      </w:r>
      <w:r>
        <w:rPr>
          <w:sz w:val="20"/>
          <w:szCs w:val="20"/>
        </w:rPr>
        <w:t>where</w:t>
      </w:r>
      <w:r>
        <w:rPr>
          <w:spacing w:val="-12"/>
          <w:sz w:val="20"/>
          <w:szCs w:val="20"/>
        </w:rPr>
        <w:t xml:space="preserve"> </w:t>
      </w:r>
      <w:r>
        <w:rPr>
          <w:sz w:val="20"/>
          <w:szCs w:val="20"/>
        </w:rPr>
        <w:t>the</w:t>
      </w:r>
      <w:r>
        <w:rPr>
          <w:spacing w:val="-12"/>
          <w:sz w:val="20"/>
          <w:szCs w:val="20"/>
        </w:rPr>
        <w:t xml:space="preserve"> </w:t>
      </w:r>
      <w:r>
        <w:rPr>
          <w:sz w:val="20"/>
          <w:szCs w:val="20"/>
        </w:rPr>
        <w:t>Contractor</w:t>
      </w:r>
      <w:r>
        <w:rPr>
          <w:spacing w:val="-12"/>
          <w:sz w:val="20"/>
          <w:szCs w:val="20"/>
        </w:rPr>
        <w:t xml:space="preserve"> </w:t>
      </w:r>
      <w:r>
        <w:rPr>
          <w:sz w:val="20"/>
          <w:szCs w:val="20"/>
        </w:rPr>
        <w:t>is</w:t>
      </w:r>
      <w:r>
        <w:rPr>
          <w:spacing w:val="-11"/>
          <w:sz w:val="20"/>
          <w:szCs w:val="20"/>
        </w:rPr>
        <w:t xml:space="preserve"> </w:t>
      </w:r>
      <w:r>
        <w:rPr>
          <w:sz w:val="20"/>
          <w:szCs w:val="20"/>
        </w:rPr>
        <w:t>working.</w:t>
      </w:r>
      <w:r>
        <w:rPr>
          <w:spacing w:val="-9"/>
          <w:sz w:val="20"/>
          <w:szCs w:val="20"/>
        </w:rPr>
        <w:t xml:space="preserve"> </w:t>
      </w:r>
      <w:r>
        <w:rPr>
          <w:sz w:val="20"/>
          <w:szCs w:val="20"/>
        </w:rPr>
        <w:t>All</w:t>
      </w:r>
      <w:r>
        <w:rPr>
          <w:spacing w:val="-13"/>
          <w:sz w:val="20"/>
          <w:szCs w:val="20"/>
        </w:rPr>
        <w:t xml:space="preserve"> </w:t>
      </w:r>
      <w:r>
        <w:rPr>
          <w:sz w:val="20"/>
          <w:szCs w:val="20"/>
        </w:rPr>
        <w:t>other</w:t>
      </w:r>
      <w:r>
        <w:rPr>
          <w:spacing w:val="-12"/>
          <w:sz w:val="20"/>
          <w:szCs w:val="20"/>
        </w:rPr>
        <w:t xml:space="preserve"> </w:t>
      </w:r>
      <w:r>
        <w:rPr>
          <w:sz w:val="20"/>
          <w:szCs w:val="20"/>
        </w:rPr>
        <w:t>fire</w:t>
      </w:r>
      <w:r>
        <w:rPr>
          <w:spacing w:val="-10"/>
          <w:sz w:val="20"/>
          <w:szCs w:val="20"/>
        </w:rPr>
        <w:t xml:space="preserve"> </w:t>
      </w:r>
      <w:r>
        <w:rPr>
          <w:sz w:val="20"/>
          <w:szCs w:val="20"/>
        </w:rPr>
        <w:t>watches</w:t>
      </w:r>
      <w:r>
        <w:rPr>
          <w:spacing w:val="-13"/>
          <w:sz w:val="20"/>
          <w:szCs w:val="20"/>
        </w:rPr>
        <w:t xml:space="preserve"> </w:t>
      </w:r>
      <w:r>
        <w:rPr>
          <w:sz w:val="20"/>
          <w:szCs w:val="20"/>
        </w:rPr>
        <w:t>aboard the vessel shall be the responsibility of the</w:t>
      </w:r>
      <w:r>
        <w:rPr>
          <w:spacing w:val="-7"/>
          <w:sz w:val="20"/>
          <w:szCs w:val="20"/>
        </w:rPr>
        <w:t xml:space="preserve"> </w:t>
      </w:r>
      <w:r>
        <w:rPr>
          <w:sz w:val="20"/>
          <w:szCs w:val="20"/>
        </w:rPr>
        <w:t>Government.</w:t>
      </w:r>
    </w:p>
    <w:p w:rsidR="0069382F" w:rsidRDefault="0069382F">
      <w:pPr>
        <w:pStyle w:val="BodyText"/>
        <w:kinsoku w:val="0"/>
        <w:overflowPunct w:val="0"/>
        <w:ind w:left="0"/>
        <w:jc w:val="left"/>
      </w:pPr>
    </w:p>
    <w:p w:rsidR="0069382F" w:rsidRDefault="0069382F">
      <w:pPr>
        <w:pStyle w:val="ListParagraph"/>
        <w:numPr>
          <w:ilvl w:val="0"/>
          <w:numId w:val="6"/>
        </w:numPr>
        <w:tabs>
          <w:tab w:val="left" w:pos="408"/>
        </w:tabs>
        <w:kinsoku w:val="0"/>
        <w:overflowPunct w:val="0"/>
        <w:ind w:right="119" w:firstLine="0"/>
        <w:rPr>
          <w:sz w:val="20"/>
          <w:szCs w:val="20"/>
        </w:rPr>
      </w:pPr>
      <w:r>
        <w:rPr>
          <w:sz w:val="20"/>
          <w:szCs w:val="20"/>
        </w:rPr>
        <w:t>Except as otherwise provided in contractually invoked technical specifications or NAVSEA furnished directives, while the vessel is at the Contractor's plant and when the temperature becomes as low as thirty-five degrees Fahrenheit, the Contractor shall assist the Government when requested in keeping all pipe-lines, fixtures, traps, tanks, and other receptacles on the vessel drained to avoid damage from freezing, or if this is not practicable, the vessel shall be kept heated to prevent such damage. The vessel's stern tube and propeller hubs shall be protected by the Contractor from frost damage by applied heat through the use of a salamander or other proper</w:t>
      </w:r>
      <w:r>
        <w:rPr>
          <w:spacing w:val="-5"/>
          <w:sz w:val="20"/>
          <w:szCs w:val="20"/>
        </w:rPr>
        <w:t xml:space="preserve"> </w:t>
      </w:r>
      <w:r>
        <w:rPr>
          <w:sz w:val="20"/>
          <w:szCs w:val="20"/>
        </w:rPr>
        <w:t>means.</w:t>
      </w:r>
    </w:p>
    <w:p w:rsidR="0069382F" w:rsidRDefault="0069382F">
      <w:pPr>
        <w:pStyle w:val="BodyText"/>
        <w:kinsoku w:val="0"/>
        <w:overflowPunct w:val="0"/>
        <w:spacing w:before="1"/>
        <w:ind w:left="0"/>
        <w:jc w:val="left"/>
      </w:pPr>
    </w:p>
    <w:p w:rsidR="0069382F" w:rsidRDefault="0069382F">
      <w:pPr>
        <w:pStyle w:val="ListParagraph"/>
        <w:numPr>
          <w:ilvl w:val="0"/>
          <w:numId w:val="6"/>
        </w:numPr>
        <w:tabs>
          <w:tab w:val="left" w:pos="375"/>
        </w:tabs>
        <w:kinsoku w:val="0"/>
        <w:overflowPunct w:val="0"/>
        <w:ind w:right="113" w:firstLine="0"/>
        <w:rPr>
          <w:sz w:val="20"/>
          <w:szCs w:val="20"/>
        </w:rPr>
      </w:pPr>
      <w:r>
        <w:rPr>
          <w:sz w:val="20"/>
          <w:szCs w:val="20"/>
        </w:rPr>
        <w:t>The</w:t>
      </w:r>
      <w:r>
        <w:rPr>
          <w:spacing w:val="-11"/>
          <w:sz w:val="20"/>
          <w:szCs w:val="20"/>
        </w:rPr>
        <w:t xml:space="preserve"> </w:t>
      </w:r>
      <w:r>
        <w:rPr>
          <w:sz w:val="20"/>
          <w:szCs w:val="20"/>
        </w:rPr>
        <w:t>work</w:t>
      </w:r>
      <w:r>
        <w:rPr>
          <w:spacing w:val="-10"/>
          <w:sz w:val="20"/>
          <w:szCs w:val="20"/>
        </w:rPr>
        <w:t xml:space="preserve"> </w:t>
      </w:r>
      <w:r>
        <w:rPr>
          <w:sz w:val="20"/>
          <w:szCs w:val="20"/>
        </w:rPr>
        <w:t>shall,</w:t>
      </w:r>
      <w:r>
        <w:rPr>
          <w:spacing w:val="-8"/>
          <w:sz w:val="20"/>
          <w:szCs w:val="20"/>
        </w:rPr>
        <w:t xml:space="preserve"> </w:t>
      </w:r>
      <w:r>
        <w:rPr>
          <w:sz w:val="20"/>
          <w:szCs w:val="20"/>
        </w:rPr>
        <w:t>whenever</w:t>
      </w:r>
      <w:r>
        <w:rPr>
          <w:spacing w:val="-9"/>
          <w:sz w:val="20"/>
          <w:szCs w:val="20"/>
        </w:rPr>
        <w:t xml:space="preserve"> </w:t>
      </w:r>
      <w:r>
        <w:rPr>
          <w:sz w:val="20"/>
          <w:szCs w:val="20"/>
        </w:rPr>
        <w:t>practicable,</w:t>
      </w:r>
      <w:r>
        <w:rPr>
          <w:spacing w:val="-12"/>
          <w:sz w:val="20"/>
          <w:szCs w:val="20"/>
        </w:rPr>
        <w:t xml:space="preserve"> </w:t>
      </w:r>
      <w:r>
        <w:rPr>
          <w:sz w:val="20"/>
          <w:szCs w:val="20"/>
        </w:rPr>
        <w:t>be</w:t>
      </w:r>
      <w:r>
        <w:rPr>
          <w:spacing w:val="-10"/>
          <w:sz w:val="20"/>
          <w:szCs w:val="20"/>
        </w:rPr>
        <w:t xml:space="preserve"> </w:t>
      </w:r>
      <w:r>
        <w:rPr>
          <w:sz w:val="20"/>
          <w:szCs w:val="20"/>
        </w:rPr>
        <w:t>performed</w:t>
      </w:r>
      <w:r>
        <w:rPr>
          <w:spacing w:val="-9"/>
          <w:sz w:val="20"/>
          <w:szCs w:val="20"/>
        </w:rPr>
        <w:t xml:space="preserve"> </w:t>
      </w:r>
      <w:r>
        <w:rPr>
          <w:sz w:val="20"/>
          <w:szCs w:val="20"/>
        </w:rPr>
        <w:t>in</w:t>
      </w:r>
      <w:r>
        <w:rPr>
          <w:spacing w:val="-12"/>
          <w:sz w:val="20"/>
          <w:szCs w:val="20"/>
        </w:rPr>
        <w:t xml:space="preserve"> </w:t>
      </w:r>
      <w:r>
        <w:rPr>
          <w:sz w:val="20"/>
          <w:szCs w:val="20"/>
        </w:rPr>
        <w:t>such</w:t>
      </w:r>
      <w:r>
        <w:rPr>
          <w:spacing w:val="-9"/>
          <w:sz w:val="20"/>
          <w:szCs w:val="20"/>
        </w:rPr>
        <w:t xml:space="preserve"> </w:t>
      </w:r>
      <w:r>
        <w:rPr>
          <w:sz w:val="20"/>
          <w:szCs w:val="20"/>
        </w:rPr>
        <w:t>manner</w:t>
      </w:r>
      <w:r>
        <w:rPr>
          <w:spacing w:val="-9"/>
          <w:sz w:val="20"/>
          <w:szCs w:val="20"/>
        </w:rPr>
        <w:t xml:space="preserve"> </w:t>
      </w:r>
      <w:r>
        <w:rPr>
          <w:sz w:val="20"/>
          <w:szCs w:val="20"/>
        </w:rPr>
        <w:t>as</w:t>
      </w:r>
      <w:r>
        <w:rPr>
          <w:spacing w:val="-11"/>
          <w:sz w:val="20"/>
          <w:szCs w:val="20"/>
        </w:rPr>
        <w:t xml:space="preserve"> </w:t>
      </w:r>
      <w:r>
        <w:rPr>
          <w:sz w:val="20"/>
          <w:szCs w:val="20"/>
        </w:rPr>
        <w:t>not</w:t>
      </w:r>
      <w:r>
        <w:rPr>
          <w:spacing w:val="-10"/>
          <w:sz w:val="20"/>
          <w:szCs w:val="20"/>
        </w:rPr>
        <w:t xml:space="preserve"> </w:t>
      </w:r>
      <w:r>
        <w:rPr>
          <w:sz w:val="20"/>
          <w:szCs w:val="20"/>
        </w:rPr>
        <w:t>to</w:t>
      </w:r>
      <w:r>
        <w:rPr>
          <w:spacing w:val="-9"/>
          <w:sz w:val="20"/>
          <w:szCs w:val="20"/>
        </w:rPr>
        <w:t xml:space="preserve"> </w:t>
      </w:r>
      <w:r>
        <w:rPr>
          <w:sz w:val="20"/>
          <w:szCs w:val="20"/>
        </w:rPr>
        <w:t>interfere</w:t>
      </w:r>
      <w:r>
        <w:rPr>
          <w:spacing w:val="-7"/>
          <w:sz w:val="20"/>
          <w:szCs w:val="20"/>
        </w:rPr>
        <w:t xml:space="preserve"> </w:t>
      </w:r>
      <w:r>
        <w:rPr>
          <w:sz w:val="20"/>
          <w:szCs w:val="20"/>
        </w:rPr>
        <w:t>with</w:t>
      </w:r>
      <w:r>
        <w:rPr>
          <w:spacing w:val="-12"/>
          <w:sz w:val="20"/>
          <w:szCs w:val="20"/>
        </w:rPr>
        <w:t xml:space="preserve"> </w:t>
      </w:r>
      <w:r>
        <w:rPr>
          <w:sz w:val="20"/>
          <w:szCs w:val="20"/>
        </w:rPr>
        <w:t>the</w:t>
      </w:r>
      <w:r>
        <w:rPr>
          <w:spacing w:val="-7"/>
          <w:sz w:val="20"/>
          <w:szCs w:val="20"/>
        </w:rPr>
        <w:t xml:space="preserve"> </w:t>
      </w:r>
      <w:r>
        <w:rPr>
          <w:sz w:val="20"/>
          <w:szCs w:val="20"/>
        </w:rPr>
        <w:t>work</w:t>
      </w:r>
      <w:r>
        <w:rPr>
          <w:spacing w:val="-11"/>
          <w:sz w:val="20"/>
          <w:szCs w:val="20"/>
        </w:rPr>
        <w:t xml:space="preserve"> </w:t>
      </w:r>
      <w:r>
        <w:rPr>
          <w:sz w:val="20"/>
          <w:szCs w:val="20"/>
        </w:rPr>
        <w:t>performed</w:t>
      </w:r>
      <w:r>
        <w:rPr>
          <w:spacing w:val="-10"/>
          <w:sz w:val="20"/>
          <w:szCs w:val="20"/>
        </w:rPr>
        <w:t xml:space="preserve"> </w:t>
      </w:r>
      <w:r>
        <w:rPr>
          <w:sz w:val="20"/>
          <w:szCs w:val="20"/>
        </w:rPr>
        <w:t>by</w:t>
      </w:r>
      <w:r>
        <w:rPr>
          <w:spacing w:val="-10"/>
          <w:sz w:val="20"/>
          <w:szCs w:val="20"/>
        </w:rPr>
        <w:t xml:space="preserve"> </w:t>
      </w:r>
      <w:r>
        <w:rPr>
          <w:sz w:val="20"/>
          <w:szCs w:val="20"/>
        </w:rPr>
        <w:t>military personnel attached to the vessel, and provisions shall be made so that personnel assigned shall have access to the vessel</w:t>
      </w:r>
      <w:r>
        <w:rPr>
          <w:spacing w:val="-35"/>
          <w:sz w:val="20"/>
          <w:szCs w:val="20"/>
        </w:rPr>
        <w:t xml:space="preserve"> </w:t>
      </w:r>
      <w:r>
        <w:rPr>
          <w:sz w:val="20"/>
          <w:szCs w:val="20"/>
        </w:rPr>
        <w:t>at all times, it being understood that such personnel will not unduly interfere with the work of the Contractor's</w:t>
      </w:r>
      <w:r>
        <w:rPr>
          <w:spacing w:val="-19"/>
          <w:sz w:val="20"/>
          <w:szCs w:val="20"/>
        </w:rPr>
        <w:t xml:space="preserve"> </w:t>
      </w:r>
      <w:r>
        <w:rPr>
          <w:sz w:val="20"/>
          <w:szCs w:val="20"/>
        </w:rPr>
        <w:t>workmen.</w:t>
      </w:r>
    </w:p>
    <w:p w:rsidR="0069382F" w:rsidRDefault="0069382F">
      <w:pPr>
        <w:pStyle w:val="BodyText"/>
        <w:kinsoku w:val="0"/>
        <w:overflowPunct w:val="0"/>
        <w:spacing w:before="11"/>
        <w:ind w:left="0"/>
        <w:jc w:val="left"/>
        <w:rPr>
          <w:sz w:val="19"/>
          <w:szCs w:val="19"/>
        </w:rPr>
      </w:pPr>
    </w:p>
    <w:p w:rsidR="0069382F" w:rsidRDefault="0069382F">
      <w:pPr>
        <w:pStyle w:val="ListParagraph"/>
        <w:numPr>
          <w:ilvl w:val="0"/>
          <w:numId w:val="6"/>
        </w:numPr>
        <w:tabs>
          <w:tab w:val="left" w:pos="387"/>
        </w:tabs>
        <w:kinsoku w:val="0"/>
        <w:overflowPunct w:val="0"/>
        <w:ind w:right="114" w:firstLine="0"/>
        <w:rPr>
          <w:sz w:val="20"/>
          <w:szCs w:val="20"/>
        </w:rPr>
      </w:pPr>
      <w:r>
        <w:rPr>
          <w:sz w:val="20"/>
          <w:szCs w:val="20"/>
        </w:rPr>
        <w:t>The</w:t>
      </w:r>
      <w:r>
        <w:rPr>
          <w:spacing w:val="-10"/>
          <w:sz w:val="20"/>
          <w:szCs w:val="20"/>
        </w:rPr>
        <w:t xml:space="preserve"> </w:t>
      </w:r>
      <w:r>
        <w:rPr>
          <w:sz w:val="20"/>
          <w:szCs w:val="20"/>
        </w:rPr>
        <w:t>Contractor</w:t>
      </w:r>
      <w:r>
        <w:rPr>
          <w:spacing w:val="-11"/>
          <w:sz w:val="20"/>
          <w:szCs w:val="20"/>
        </w:rPr>
        <w:t xml:space="preserve"> </w:t>
      </w:r>
      <w:r>
        <w:rPr>
          <w:sz w:val="20"/>
          <w:szCs w:val="20"/>
        </w:rPr>
        <w:t>shall</w:t>
      </w:r>
      <w:r>
        <w:rPr>
          <w:spacing w:val="-10"/>
          <w:sz w:val="20"/>
          <w:szCs w:val="20"/>
        </w:rPr>
        <w:t xml:space="preserve"> </w:t>
      </w:r>
      <w:r>
        <w:rPr>
          <w:sz w:val="20"/>
          <w:szCs w:val="20"/>
        </w:rPr>
        <w:t>at</w:t>
      </w:r>
      <w:r>
        <w:rPr>
          <w:spacing w:val="-9"/>
          <w:sz w:val="20"/>
          <w:szCs w:val="20"/>
        </w:rPr>
        <w:t xml:space="preserve"> </w:t>
      </w:r>
      <w:r>
        <w:rPr>
          <w:sz w:val="20"/>
          <w:szCs w:val="20"/>
        </w:rPr>
        <w:t>all</w:t>
      </w:r>
      <w:r>
        <w:rPr>
          <w:spacing w:val="-9"/>
          <w:sz w:val="20"/>
          <w:szCs w:val="20"/>
        </w:rPr>
        <w:t xml:space="preserve"> </w:t>
      </w:r>
      <w:r>
        <w:rPr>
          <w:sz w:val="20"/>
          <w:szCs w:val="20"/>
        </w:rPr>
        <w:t>times</w:t>
      </w:r>
      <w:r>
        <w:rPr>
          <w:spacing w:val="-11"/>
          <w:sz w:val="20"/>
          <w:szCs w:val="20"/>
        </w:rPr>
        <w:t xml:space="preserve"> </w:t>
      </w:r>
      <w:r>
        <w:rPr>
          <w:sz w:val="20"/>
          <w:szCs w:val="20"/>
        </w:rPr>
        <w:t>keep</w:t>
      </w:r>
      <w:r>
        <w:rPr>
          <w:spacing w:val="-8"/>
          <w:sz w:val="20"/>
          <w:szCs w:val="20"/>
        </w:rPr>
        <w:t xml:space="preserve"> </w:t>
      </w:r>
      <w:r>
        <w:rPr>
          <w:sz w:val="20"/>
          <w:szCs w:val="20"/>
        </w:rPr>
        <w:t>the</w:t>
      </w:r>
      <w:r>
        <w:rPr>
          <w:spacing w:val="-10"/>
          <w:sz w:val="20"/>
          <w:szCs w:val="20"/>
        </w:rPr>
        <w:t xml:space="preserve"> </w:t>
      </w:r>
      <w:r>
        <w:rPr>
          <w:sz w:val="20"/>
          <w:szCs w:val="20"/>
        </w:rPr>
        <w:t>site</w:t>
      </w:r>
      <w:r>
        <w:rPr>
          <w:spacing w:val="-9"/>
          <w:sz w:val="20"/>
          <w:szCs w:val="20"/>
        </w:rPr>
        <w:t xml:space="preserve"> </w:t>
      </w:r>
      <w:r>
        <w:rPr>
          <w:sz w:val="20"/>
          <w:szCs w:val="20"/>
        </w:rPr>
        <w:t>of</w:t>
      </w:r>
      <w:r>
        <w:rPr>
          <w:spacing w:val="-11"/>
          <w:sz w:val="20"/>
          <w:szCs w:val="20"/>
        </w:rPr>
        <w:t xml:space="preserve"> </w:t>
      </w:r>
      <w:r>
        <w:rPr>
          <w:sz w:val="20"/>
          <w:szCs w:val="20"/>
        </w:rPr>
        <w:t>the</w:t>
      </w:r>
      <w:r>
        <w:rPr>
          <w:spacing w:val="-7"/>
          <w:sz w:val="20"/>
          <w:szCs w:val="20"/>
        </w:rPr>
        <w:t xml:space="preserve"> </w:t>
      </w:r>
      <w:r>
        <w:rPr>
          <w:sz w:val="20"/>
          <w:szCs w:val="20"/>
        </w:rPr>
        <w:t>work</w:t>
      </w:r>
      <w:r>
        <w:rPr>
          <w:spacing w:val="-8"/>
          <w:sz w:val="20"/>
          <w:szCs w:val="20"/>
        </w:rPr>
        <w:t xml:space="preserve"> </w:t>
      </w:r>
      <w:r>
        <w:rPr>
          <w:sz w:val="20"/>
          <w:szCs w:val="20"/>
        </w:rPr>
        <w:t>on</w:t>
      </w:r>
      <w:r>
        <w:rPr>
          <w:spacing w:val="-11"/>
          <w:sz w:val="20"/>
          <w:szCs w:val="20"/>
        </w:rPr>
        <w:t xml:space="preserve"> </w:t>
      </w:r>
      <w:r>
        <w:rPr>
          <w:sz w:val="20"/>
          <w:szCs w:val="20"/>
        </w:rPr>
        <w:t>the</w:t>
      </w:r>
      <w:r>
        <w:rPr>
          <w:spacing w:val="-9"/>
          <w:sz w:val="20"/>
          <w:szCs w:val="20"/>
        </w:rPr>
        <w:t xml:space="preserve"> </w:t>
      </w:r>
      <w:r>
        <w:rPr>
          <w:sz w:val="20"/>
          <w:szCs w:val="20"/>
        </w:rPr>
        <w:t>vessel</w:t>
      </w:r>
      <w:r>
        <w:rPr>
          <w:spacing w:val="-9"/>
          <w:sz w:val="20"/>
          <w:szCs w:val="20"/>
        </w:rPr>
        <w:t xml:space="preserve"> </w:t>
      </w:r>
      <w:r>
        <w:rPr>
          <w:sz w:val="20"/>
          <w:szCs w:val="20"/>
        </w:rPr>
        <w:t>free</w:t>
      </w:r>
      <w:r>
        <w:rPr>
          <w:spacing w:val="-10"/>
          <w:sz w:val="20"/>
          <w:szCs w:val="20"/>
        </w:rPr>
        <w:t xml:space="preserve"> </w:t>
      </w:r>
      <w:r>
        <w:rPr>
          <w:sz w:val="20"/>
          <w:szCs w:val="20"/>
        </w:rPr>
        <w:t>from</w:t>
      </w:r>
      <w:r>
        <w:rPr>
          <w:spacing w:val="-13"/>
          <w:sz w:val="20"/>
          <w:szCs w:val="20"/>
        </w:rPr>
        <w:t xml:space="preserve"> </w:t>
      </w:r>
      <w:r>
        <w:rPr>
          <w:sz w:val="20"/>
          <w:szCs w:val="20"/>
        </w:rPr>
        <w:t>accumulation</w:t>
      </w:r>
      <w:r>
        <w:rPr>
          <w:spacing w:val="-10"/>
          <w:sz w:val="20"/>
          <w:szCs w:val="20"/>
        </w:rPr>
        <w:t xml:space="preserve"> </w:t>
      </w:r>
      <w:r>
        <w:rPr>
          <w:sz w:val="20"/>
          <w:szCs w:val="20"/>
        </w:rPr>
        <w:t>of</w:t>
      </w:r>
      <w:r>
        <w:rPr>
          <w:spacing w:val="-9"/>
          <w:sz w:val="20"/>
          <w:szCs w:val="20"/>
        </w:rPr>
        <w:t xml:space="preserve"> </w:t>
      </w:r>
      <w:r>
        <w:rPr>
          <w:sz w:val="20"/>
          <w:szCs w:val="20"/>
        </w:rPr>
        <w:t>waste</w:t>
      </w:r>
      <w:r>
        <w:rPr>
          <w:spacing w:val="-7"/>
          <w:sz w:val="20"/>
          <w:szCs w:val="20"/>
        </w:rPr>
        <w:t xml:space="preserve"> </w:t>
      </w:r>
      <w:r>
        <w:rPr>
          <w:sz w:val="20"/>
          <w:szCs w:val="20"/>
        </w:rPr>
        <w:t>material</w:t>
      </w:r>
      <w:r>
        <w:rPr>
          <w:spacing w:val="-10"/>
          <w:sz w:val="20"/>
          <w:szCs w:val="20"/>
        </w:rPr>
        <w:t xml:space="preserve"> </w:t>
      </w:r>
      <w:r>
        <w:rPr>
          <w:sz w:val="20"/>
          <w:szCs w:val="20"/>
        </w:rPr>
        <w:t>or</w:t>
      </w:r>
      <w:r>
        <w:rPr>
          <w:spacing w:val="-9"/>
          <w:sz w:val="20"/>
          <w:szCs w:val="20"/>
        </w:rPr>
        <w:t xml:space="preserve"> </w:t>
      </w:r>
      <w:r>
        <w:rPr>
          <w:sz w:val="20"/>
          <w:szCs w:val="20"/>
        </w:rPr>
        <w:t>rubbish caused by its employees, or the work performed by the Contractor in accordance with this contract, and at the completion of such work shall remove all rubbish from and about the site of the work, and shall leave the work in its immediate vicinity "broom clean", unless more exactly specified by the</w:t>
      </w:r>
      <w:r>
        <w:rPr>
          <w:spacing w:val="-6"/>
          <w:sz w:val="20"/>
          <w:szCs w:val="20"/>
        </w:rPr>
        <w:t xml:space="preserve"> </w:t>
      </w:r>
      <w:r>
        <w:rPr>
          <w:sz w:val="20"/>
          <w:szCs w:val="20"/>
        </w:rPr>
        <w:t>Supervisor.</w:t>
      </w:r>
    </w:p>
    <w:p w:rsidR="0069382F" w:rsidRDefault="0069382F">
      <w:pPr>
        <w:pStyle w:val="Heading1"/>
        <w:kinsoku w:val="0"/>
        <w:overflowPunct w:val="0"/>
        <w:spacing w:before="127"/>
        <w:ind w:right="120"/>
        <w:jc w:val="both"/>
        <w:rPr>
          <w:color w:val="006FC0"/>
        </w:rPr>
      </w:pPr>
      <w:r>
        <w:rPr>
          <w:color w:val="006FC0"/>
        </w:rPr>
        <w:t>HQ C-2-0045 QUALIFICATION OF CONTRACTOR NONDESTRUCTIVE TESTING (NDT) PERSONNEL (NAVSEA) (APR 2015)</w:t>
      </w:r>
    </w:p>
    <w:p w:rsidR="0069382F" w:rsidRDefault="0069382F">
      <w:pPr>
        <w:pStyle w:val="ListParagraph"/>
        <w:numPr>
          <w:ilvl w:val="0"/>
          <w:numId w:val="5"/>
        </w:numPr>
        <w:tabs>
          <w:tab w:val="left" w:pos="389"/>
        </w:tabs>
        <w:kinsoku w:val="0"/>
        <w:overflowPunct w:val="0"/>
        <w:spacing w:before="114"/>
        <w:ind w:right="114" w:firstLine="0"/>
        <w:rPr>
          <w:sz w:val="20"/>
          <w:szCs w:val="20"/>
        </w:rPr>
      </w:pPr>
      <w:r>
        <w:rPr>
          <w:sz w:val="20"/>
          <w:szCs w:val="20"/>
        </w:rPr>
        <w:t>The Contractor and any Nondestructive Testing (NDT) subcontractor shall utilize for the performance of required NDT, only Level I, II and III personnel currently certified in accordance with NAVSEA Technical Publication T9074-AS-GIB- 010/271,</w:t>
      </w:r>
      <w:r>
        <w:rPr>
          <w:spacing w:val="-6"/>
          <w:sz w:val="20"/>
          <w:szCs w:val="20"/>
        </w:rPr>
        <w:t xml:space="preserve"> </w:t>
      </w:r>
      <w:r>
        <w:rPr>
          <w:sz w:val="20"/>
          <w:szCs w:val="20"/>
        </w:rPr>
        <w:t>Revision</w:t>
      </w:r>
      <w:r>
        <w:rPr>
          <w:spacing w:val="-8"/>
          <w:sz w:val="20"/>
          <w:szCs w:val="20"/>
        </w:rPr>
        <w:t xml:space="preserve"> </w:t>
      </w:r>
      <w:r>
        <w:rPr>
          <w:sz w:val="20"/>
          <w:szCs w:val="20"/>
        </w:rPr>
        <w:t>1</w:t>
      </w:r>
      <w:r>
        <w:rPr>
          <w:spacing w:val="-5"/>
          <w:sz w:val="20"/>
          <w:szCs w:val="20"/>
        </w:rPr>
        <w:t xml:space="preserve"> </w:t>
      </w:r>
      <w:r>
        <w:rPr>
          <w:sz w:val="20"/>
          <w:szCs w:val="20"/>
        </w:rPr>
        <w:t>of</w:t>
      </w:r>
      <w:r>
        <w:rPr>
          <w:spacing w:val="-8"/>
          <w:sz w:val="20"/>
          <w:szCs w:val="20"/>
        </w:rPr>
        <w:t xml:space="preserve"> </w:t>
      </w:r>
      <w:r>
        <w:rPr>
          <w:sz w:val="20"/>
          <w:szCs w:val="20"/>
        </w:rPr>
        <w:t>11</w:t>
      </w:r>
      <w:r>
        <w:rPr>
          <w:spacing w:val="-5"/>
          <w:sz w:val="20"/>
          <w:szCs w:val="20"/>
        </w:rPr>
        <w:t xml:space="preserve"> </w:t>
      </w:r>
      <w:r>
        <w:rPr>
          <w:sz w:val="20"/>
          <w:szCs w:val="20"/>
        </w:rPr>
        <w:t>September</w:t>
      </w:r>
      <w:r>
        <w:rPr>
          <w:spacing w:val="-6"/>
          <w:sz w:val="20"/>
          <w:szCs w:val="20"/>
        </w:rPr>
        <w:t xml:space="preserve"> </w:t>
      </w:r>
      <w:r>
        <w:rPr>
          <w:sz w:val="20"/>
          <w:szCs w:val="20"/>
        </w:rPr>
        <w:t>2014.</w:t>
      </w:r>
      <w:r>
        <w:rPr>
          <w:spacing w:val="-5"/>
          <w:sz w:val="20"/>
          <w:szCs w:val="20"/>
        </w:rPr>
        <w:t xml:space="preserve"> </w:t>
      </w:r>
      <w:r>
        <w:rPr>
          <w:sz w:val="20"/>
          <w:szCs w:val="20"/>
        </w:rPr>
        <w:t>Documentation</w:t>
      </w:r>
      <w:r>
        <w:rPr>
          <w:spacing w:val="-6"/>
          <w:sz w:val="20"/>
          <w:szCs w:val="20"/>
        </w:rPr>
        <w:t xml:space="preserve"> </w:t>
      </w:r>
      <w:r>
        <w:rPr>
          <w:sz w:val="20"/>
          <w:szCs w:val="20"/>
        </w:rPr>
        <w:t>pertaining</w:t>
      </w:r>
      <w:r>
        <w:rPr>
          <w:spacing w:val="-7"/>
          <w:sz w:val="20"/>
          <w:szCs w:val="20"/>
        </w:rPr>
        <w:t xml:space="preserve"> </w:t>
      </w:r>
      <w:r>
        <w:rPr>
          <w:sz w:val="20"/>
          <w:szCs w:val="20"/>
        </w:rPr>
        <w:t>to</w:t>
      </w:r>
      <w:r>
        <w:rPr>
          <w:spacing w:val="-6"/>
          <w:sz w:val="20"/>
          <w:szCs w:val="20"/>
        </w:rPr>
        <w:t xml:space="preserve"> </w:t>
      </w:r>
      <w:r>
        <w:rPr>
          <w:sz w:val="20"/>
          <w:szCs w:val="20"/>
        </w:rPr>
        <w:t>the</w:t>
      </w:r>
      <w:r>
        <w:rPr>
          <w:spacing w:val="-6"/>
          <w:sz w:val="20"/>
          <w:szCs w:val="20"/>
        </w:rPr>
        <w:t xml:space="preserve"> </w:t>
      </w:r>
      <w:r>
        <w:rPr>
          <w:sz w:val="20"/>
          <w:szCs w:val="20"/>
        </w:rPr>
        <w:t>qualification</w:t>
      </w:r>
      <w:r>
        <w:rPr>
          <w:spacing w:val="-5"/>
          <w:sz w:val="20"/>
          <w:szCs w:val="20"/>
        </w:rPr>
        <w:t xml:space="preserve"> </w:t>
      </w:r>
      <w:r>
        <w:rPr>
          <w:sz w:val="20"/>
          <w:szCs w:val="20"/>
        </w:rPr>
        <w:t>and</w:t>
      </w:r>
      <w:r>
        <w:rPr>
          <w:spacing w:val="-6"/>
          <w:sz w:val="20"/>
          <w:szCs w:val="20"/>
        </w:rPr>
        <w:t xml:space="preserve"> </w:t>
      </w:r>
      <w:r>
        <w:rPr>
          <w:sz w:val="20"/>
          <w:szCs w:val="20"/>
        </w:rPr>
        <w:t>certification</w:t>
      </w:r>
      <w:r>
        <w:rPr>
          <w:spacing w:val="-7"/>
          <w:sz w:val="20"/>
          <w:szCs w:val="20"/>
        </w:rPr>
        <w:t xml:space="preserve"> </w:t>
      </w:r>
      <w:r>
        <w:rPr>
          <w:sz w:val="20"/>
          <w:szCs w:val="20"/>
        </w:rPr>
        <w:t>of</w:t>
      </w:r>
      <w:r>
        <w:rPr>
          <w:spacing w:val="-8"/>
          <w:sz w:val="20"/>
          <w:szCs w:val="20"/>
        </w:rPr>
        <w:t xml:space="preserve"> </w:t>
      </w:r>
      <w:r>
        <w:rPr>
          <w:sz w:val="20"/>
          <w:szCs w:val="20"/>
        </w:rPr>
        <w:t>NDT</w:t>
      </w:r>
      <w:r>
        <w:rPr>
          <w:spacing w:val="-3"/>
          <w:sz w:val="20"/>
          <w:szCs w:val="20"/>
        </w:rPr>
        <w:t xml:space="preserve"> </w:t>
      </w:r>
      <w:r>
        <w:rPr>
          <w:sz w:val="20"/>
          <w:szCs w:val="20"/>
        </w:rPr>
        <w:t>personnel shall be made available to the Contracting Officer for review upon</w:t>
      </w:r>
      <w:r>
        <w:rPr>
          <w:spacing w:val="1"/>
          <w:sz w:val="20"/>
          <w:szCs w:val="20"/>
        </w:rPr>
        <w:t xml:space="preserve"> </w:t>
      </w:r>
      <w:r>
        <w:rPr>
          <w:sz w:val="20"/>
          <w:szCs w:val="20"/>
        </w:rPr>
        <w:t>request.</w:t>
      </w:r>
    </w:p>
    <w:p w:rsidR="0069382F" w:rsidRDefault="0069382F">
      <w:pPr>
        <w:pStyle w:val="BodyText"/>
        <w:kinsoku w:val="0"/>
        <w:overflowPunct w:val="0"/>
        <w:spacing w:before="11"/>
        <w:ind w:left="0"/>
        <w:jc w:val="left"/>
        <w:rPr>
          <w:sz w:val="19"/>
          <w:szCs w:val="19"/>
        </w:rPr>
      </w:pPr>
    </w:p>
    <w:p w:rsidR="0069382F" w:rsidRDefault="0069382F">
      <w:pPr>
        <w:pStyle w:val="ListParagraph"/>
        <w:numPr>
          <w:ilvl w:val="0"/>
          <w:numId w:val="5"/>
        </w:numPr>
        <w:tabs>
          <w:tab w:val="left" w:pos="404"/>
        </w:tabs>
        <w:kinsoku w:val="0"/>
        <w:overflowPunct w:val="0"/>
        <w:ind w:right="119" w:firstLine="0"/>
        <w:rPr>
          <w:sz w:val="20"/>
          <w:szCs w:val="20"/>
        </w:rPr>
      </w:pPr>
      <w:r>
        <w:rPr>
          <w:sz w:val="20"/>
          <w:szCs w:val="20"/>
        </w:rPr>
        <w:t>These requirements do not apply with respect to nuclear propulsion plant systems and other matters under the technical cognizance of SEA 08. Because of health and safety considerations, such matters will continue to be handled as directed by SEA</w:t>
      </w:r>
      <w:r>
        <w:rPr>
          <w:spacing w:val="-2"/>
          <w:sz w:val="20"/>
          <w:szCs w:val="20"/>
        </w:rPr>
        <w:t xml:space="preserve"> </w:t>
      </w:r>
      <w:r>
        <w:rPr>
          <w:sz w:val="20"/>
          <w:szCs w:val="20"/>
        </w:rPr>
        <w:t>08.</w:t>
      </w:r>
    </w:p>
    <w:p w:rsidR="0069382F" w:rsidRDefault="0069382F">
      <w:pPr>
        <w:pStyle w:val="ListParagraph"/>
        <w:numPr>
          <w:ilvl w:val="0"/>
          <w:numId w:val="5"/>
        </w:numPr>
        <w:tabs>
          <w:tab w:val="left" w:pos="404"/>
        </w:tabs>
        <w:kinsoku w:val="0"/>
        <w:overflowPunct w:val="0"/>
        <w:ind w:right="119" w:firstLine="0"/>
        <w:rPr>
          <w:sz w:val="20"/>
          <w:szCs w:val="20"/>
        </w:rPr>
        <w:sectPr w:rsidR="0069382F">
          <w:pgSz w:w="12240" w:h="15840"/>
          <w:pgMar w:top="640" w:right="960" w:bottom="1140" w:left="1060" w:header="0" w:footer="945" w:gutter="0"/>
          <w:cols w:space="720"/>
          <w:noEndnote/>
        </w:sectPr>
      </w:pPr>
    </w:p>
    <w:p w:rsidR="0069382F" w:rsidRDefault="0069382F">
      <w:pPr>
        <w:pStyle w:val="Heading1"/>
        <w:kinsoku w:val="0"/>
        <w:overflowPunct w:val="0"/>
        <w:spacing w:before="78"/>
        <w:jc w:val="both"/>
        <w:rPr>
          <w:color w:val="006FC0"/>
        </w:rPr>
      </w:pPr>
      <w:r>
        <w:rPr>
          <w:color w:val="006FC0"/>
        </w:rPr>
        <w:lastRenderedPageBreak/>
        <w:t>HQ C-2-0047 REMOVALS (NAVSEA) (SEP 1990)</w:t>
      </w:r>
    </w:p>
    <w:p w:rsidR="0069382F" w:rsidRDefault="0069382F">
      <w:pPr>
        <w:pStyle w:val="BodyText"/>
        <w:kinsoku w:val="0"/>
        <w:overflowPunct w:val="0"/>
        <w:spacing w:before="115"/>
        <w:ind w:right="113"/>
      </w:pPr>
      <w:r>
        <w:t>The Contracting Officer may, by written notice to the Contractor, direct removal of any or all of the property from storage. Within</w:t>
      </w:r>
      <w:r>
        <w:rPr>
          <w:spacing w:val="-4"/>
        </w:rPr>
        <w:t xml:space="preserve"> </w:t>
      </w:r>
      <w:r>
        <w:t>the</w:t>
      </w:r>
      <w:r>
        <w:rPr>
          <w:spacing w:val="-2"/>
        </w:rPr>
        <w:t xml:space="preserve"> </w:t>
      </w:r>
      <w:r>
        <w:t>shortest</w:t>
      </w:r>
      <w:r>
        <w:rPr>
          <w:spacing w:val="-5"/>
        </w:rPr>
        <w:t xml:space="preserve"> </w:t>
      </w:r>
      <w:r>
        <w:t>practicable</w:t>
      </w:r>
      <w:r>
        <w:rPr>
          <w:spacing w:val="-2"/>
        </w:rPr>
        <w:t xml:space="preserve"> </w:t>
      </w:r>
      <w:r>
        <w:t>time</w:t>
      </w:r>
      <w:r>
        <w:rPr>
          <w:spacing w:val="-3"/>
        </w:rPr>
        <w:t xml:space="preserve"> </w:t>
      </w:r>
      <w:r>
        <w:t>after</w:t>
      </w:r>
      <w:r>
        <w:rPr>
          <w:spacing w:val="-4"/>
        </w:rPr>
        <w:t xml:space="preserve"> </w:t>
      </w:r>
      <w:r>
        <w:t>receipt</w:t>
      </w:r>
      <w:r>
        <w:rPr>
          <w:spacing w:val="-5"/>
        </w:rPr>
        <w:t xml:space="preserve"> </w:t>
      </w:r>
      <w:r>
        <w:t>of</w:t>
      </w:r>
      <w:r>
        <w:rPr>
          <w:spacing w:val="-5"/>
        </w:rPr>
        <w:t xml:space="preserve"> </w:t>
      </w:r>
      <w:r>
        <w:t>such</w:t>
      </w:r>
      <w:r>
        <w:rPr>
          <w:spacing w:val="-3"/>
        </w:rPr>
        <w:t xml:space="preserve"> </w:t>
      </w:r>
      <w:r>
        <w:t>notice,</w:t>
      </w:r>
      <w:r>
        <w:rPr>
          <w:spacing w:val="-4"/>
        </w:rPr>
        <w:t xml:space="preserve"> </w:t>
      </w:r>
      <w:r>
        <w:t>but</w:t>
      </w:r>
      <w:r>
        <w:rPr>
          <w:spacing w:val="-4"/>
        </w:rPr>
        <w:t xml:space="preserve"> </w:t>
      </w:r>
      <w:r>
        <w:t>in</w:t>
      </w:r>
      <w:r>
        <w:rPr>
          <w:spacing w:val="-4"/>
        </w:rPr>
        <w:t xml:space="preserve"> </w:t>
      </w:r>
      <w:r>
        <w:t>no</w:t>
      </w:r>
      <w:r>
        <w:rPr>
          <w:spacing w:val="-3"/>
        </w:rPr>
        <w:t xml:space="preserve"> </w:t>
      </w:r>
      <w:r>
        <w:t>event</w:t>
      </w:r>
      <w:r>
        <w:rPr>
          <w:spacing w:val="-3"/>
        </w:rPr>
        <w:t xml:space="preserve"> </w:t>
      </w:r>
      <w:r>
        <w:t>more</w:t>
      </w:r>
      <w:r>
        <w:rPr>
          <w:spacing w:val="-3"/>
        </w:rPr>
        <w:t xml:space="preserve"> </w:t>
      </w:r>
      <w:r>
        <w:t>than</w:t>
      </w:r>
      <w:r>
        <w:rPr>
          <w:spacing w:val="-6"/>
        </w:rPr>
        <w:t xml:space="preserve"> </w:t>
      </w:r>
      <w:r>
        <w:t>thirty</w:t>
      </w:r>
      <w:r>
        <w:rPr>
          <w:spacing w:val="-6"/>
        </w:rPr>
        <w:t xml:space="preserve"> </w:t>
      </w:r>
      <w:r>
        <w:t>(30)</w:t>
      </w:r>
      <w:r>
        <w:rPr>
          <w:spacing w:val="-3"/>
        </w:rPr>
        <w:t xml:space="preserve"> </w:t>
      </w:r>
      <w:r>
        <w:t>days</w:t>
      </w:r>
      <w:r>
        <w:rPr>
          <w:spacing w:val="-3"/>
        </w:rPr>
        <w:t xml:space="preserve"> </w:t>
      </w:r>
      <w:r>
        <w:t>thereafter,</w:t>
      </w:r>
      <w:r>
        <w:rPr>
          <w:spacing w:val="-4"/>
        </w:rPr>
        <w:t xml:space="preserve"> </w:t>
      </w:r>
      <w:r>
        <w:t>unless</w:t>
      </w:r>
      <w:r>
        <w:rPr>
          <w:spacing w:val="-5"/>
        </w:rPr>
        <w:t xml:space="preserve"> </w:t>
      </w:r>
      <w:r>
        <w:t>a longer period is agreed to by the parties hereto, the Contractor will dismantle, prepare for shipment and load the item of property affected, on a common carrier at the place of storage in accordance with sound industrial practice and such instructions</w:t>
      </w:r>
      <w:r>
        <w:rPr>
          <w:spacing w:val="-4"/>
        </w:rPr>
        <w:t xml:space="preserve"> </w:t>
      </w:r>
      <w:r>
        <w:t>as</w:t>
      </w:r>
      <w:r>
        <w:rPr>
          <w:spacing w:val="-4"/>
        </w:rPr>
        <w:t xml:space="preserve"> </w:t>
      </w:r>
      <w:r>
        <w:t>the</w:t>
      </w:r>
      <w:r>
        <w:rPr>
          <w:spacing w:val="-2"/>
        </w:rPr>
        <w:t xml:space="preserve"> </w:t>
      </w:r>
      <w:r>
        <w:t>Contracting</w:t>
      </w:r>
      <w:r>
        <w:rPr>
          <w:spacing w:val="-2"/>
        </w:rPr>
        <w:t xml:space="preserve"> </w:t>
      </w:r>
      <w:r>
        <w:t>Officer may</w:t>
      </w:r>
      <w:r>
        <w:rPr>
          <w:spacing w:val="-6"/>
        </w:rPr>
        <w:t xml:space="preserve"> </w:t>
      </w:r>
      <w:r>
        <w:t>issue.</w:t>
      </w:r>
      <w:r>
        <w:rPr>
          <w:spacing w:val="-2"/>
        </w:rPr>
        <w:t xml:space="preserve"> </w:t>
      </w:r>
      <w:r>
        <w:t>The</w:t>
      </w:r>
      <w:r>
        <w:rPr>
          <w:spacing w:val="-3"/>
        </w:rPr>
        <w:t xml:space="preserve"> </w:t>
      </w:r>
      <w:r>
        <w:t>Contracting</w:t>
      </w:r>
      <w:r>
        <w:rPr>
          <w:spacing w:val="-3"/>
        </w:rPr>
        <w:t xml:space="preserve"> </w:t>
      </w:r>
      <w:r>
        <w:t>Officer may,</w:t>
      </w:r>
      <w:r>
        <w:rPr>
          <w:spacing w:val="-3"/>
        </w:rPr>
        <w:t xml:space="preserve"> </w:t>
      </w:r>
      <w:r>
        <w:t>by</w:t>
      </w:r>
      <w:r>
        <w:rPr>
          <w:spacing w:val="-3"/>
        </w:rPr>
        <w:t xml:space="preserve"> </w:t>
      </w:r>
      <w:r>
        <w:t>written</w:t>
      </w:r>
      <w:r>
        <w:rPr>
          <w:spacing w:val="-2"/>
        </w:rPr>
        <w:t xml:space="preserve"> </w:t>
      </w:r>
      <w:r>
        <w:t>notice</w:t>
      </w:r>
      <w:r>
        <w:rPr>
          <w:spacing w:val="-3"/>
        </w:rPr>
        <w:t xml:space="preserve"> </w:t>
      </w:r>
      <w:r>
        <w:t>to</w:t>
      </w:r>
      <w:r>
        <w:rPr>
          <w:spacing w:val="-1"/>
        </w:rPr>
        <w:t xml:space="preserve"> </w:t>
      </w:r>
      <w:r>
        <w:t>the</w:t>
      </w:r>
      <w:r>
        <w:rPr>
          <w:spacing w:val="-3"/>
        </w:rPr>
        <w:t xml:space="preserve"> </w:t>
      </w:r>
      <w:r>
        <w:t>Contractor</w:t>
      </w:r>
      <w:r>
        <w:rPr>
          <w:spacing w:val="-3"/>
        </w:rPr>
        <w:t xml:space="preserve"> </w:t>
      </w:r>
      <w:r>
        <w:t>direct</w:t>
      </w:r>
      <w:r>
        <w:rPr>
          <w:spacing w:val="-3"/>
        </w:rPr>
        <w:t xml:space="preserve"> </w:t>
      </w:r>
      <w:r>
        <w:rPr>
          <w:spacing w:val="4"/>
        </w:rPr>
        <w:t xml:space="preserve">the </w:t>
      </w:r>
      <w:r>
        <w:t>return of any item of the property removed, and the Contractor shall store the property at the Plant as provided for in</w:t>
      </w:r>
      <w:r>
        <w:rPr>
          <w:spacing w:val="-20"/>
        </w:rPr>
        <w:t xml:space="preserve"> </w:t>
      </w:r>
      <w:r>
        <w:t>Section</w:t>
      </w:r>
    </w:p>
    <w:p w:rsidR="0069382F" w:rsidRDefault="0069382F">
      <w:pPr>
        <w:pStyle w:val="BodyText"/>
        <w:kinsoku w:val="0"/>
        <w:overflowPunct w:val="0"/>
        <w:spacing w:before="1"/>
        <w:ind w:right="127"/>
      </w:pPr>
      <w:r>
        <w:t>F.</w:t>
      </w:r>
      <w:r>
        <w:rPr>
          <w:spacing w:val="-4"/>
        </w:rPr>
        <w:t xml:space="preserve"> </w:t>
      </w:r>
      <w:r>
        <w:t>In</w:t>
      </w:r>
      <w:r>
        <w:rPr>
          <w:spacing w:val="-6"/>
        </w:rPr>
        <w:t xml:space="preserve"> </w:t>
      </w:r>
      <w:r>
        <w:t>the</w:t>
      </w:r>
      <w:r>
        <w:rPr>
          <w:spacing w:val="-3"/>
        </w:rPr>
        <w:t xml:space="preserve"> </w:t>
      </w:r>
      <w:r>
        <w:t>event</w:t>
      </w:r>
      <w:r>
        <w:rPr>
          <w:spacing w:val="-3"/>
        </w:rPr>
        <w:t xml:space="preserve"> </w:t>
      </w:r>
      <w:r>
        <w:t>such</w:t>
      </w:r>
      <w:r>
        <w:rPr>
          <w:spacing w:val="-6"/>
        </w:rPr>
        <w:t xml:space="preserve"> </w:t>
      </w:r>
      <w:r>
        <w:t>items</w:t>
      </w:r>
      <w:r>
        <w:rPr>
          <w:spacing w:val="-2"/>
        </w:rPr>
        <w:t xml:space="preserve"> </w:t>
      </w:r>
      <w:r>
        <w:t>are</w:t>
      </w:r>
      <w:r>
        <w:rPr>
          <w:spacing w:val="-4"/>
        </w:rPr>
        <w:t xml:space="preserve"> </w:t>
      </w:r>
      <w:r>
        <w:t>removed</w:t>
      </w:r>
      <w:r>
        <w:rPr>
          <w:spacing w:val="-2"/>
        </w:rPr>
        <w:t xml:space="preserve"> </w:t>
      </w:r>
      <w:r>
        <w:t>and</w:t>
      </w:r>
      <w:r>
        <w:rPr>
          <w:spacing w:val="-3"/>
        </w:rPr>
        <w:t xml:space="preserve"> </w:t>
      </w:r>
      <w:r>
        <w:t>forwarded</w:t>
      </w:r>
      <w:r>
        <w:rPr>
          <w:spacing w:val="-3"/>
        </w:rPr>
        <w:t xml:space="preserve"> </w:t>
      </w:r>
      <w:r>
        <w:t>to</w:t>
      </w:r>
      <w:r>
        <w:rPr>
          <w:spacing w:val="-3"/>
        </w:rPr>
        <w:t xml:space="preserve"> </w:t>
      </w:r>
      <w:r>
        <w:t>a</w:t>
      </w:r>
      <w:r>
        <w:rPr>
          <w:spacing w:val="-4"/>
        </w:rPr>
        <w:t xml:space="preserve"> </w:t>
      </w:r>
      <w:r>
        <w:t>Government</w:t>
      </w:r>
      <w:r>
        <w:rPr>
          <w:spacing w:val="-5"/>
        </w:rPr>
        <w:t xml:space="preserve"> </w:t>
      </w:r>
      <w:r>
        <w:t>depot</w:t>
      </w:r>
      <w:r>
        <w:rPr>
          <w:spacing w:val="-4"/>
        </w:rPr>
        <w:t xml:space="preserve"> </w:t>
      </w:r>
      <w:r>
        <w:t>or</w:t>
      </w:r>
      <w:r>
        <w:rPr>
          <w:spacing w:val="-4"/>
        </w:rPr>
        <w:t xml:space="preserve"> </w:t>
      </w:r>
      <w:r>
        <w:t>to</w:t>
      </w:r>
      <w:r>
        <w:rPr>
          <w:spacing w:val="-3"/>
        </w:rPr>
        <w:t xml:space="preserve"> </w:t>
      </w:r>
      <w:r>
        <w:t>a</w:t>
      </w:r>
      <w:r>
        <w:rPr>
          <w:spacing w:val="-4"/>
        </w:rPr>
        <w:t xml:space="preserve"> </w:t>
      </w:r>
      <w:r>
        <w:t>party</w:t>
      </w:r>
      <w:r>
        <w:rPr>
          <w:spacing w:val="-6"/>
        </w:rPr>
        <w:t xml:space="preserve"> </w:t>
      </w:r>
      <w:r>
        <w:t>other</w:t>
      </w:r>
      <w:r>
        <w:rPr>
          <w:spacing w:val="-2"/>
        </w:rPr>
        <w:t xml:space="preserve"> </w:t>
      </w:r>
      <w:r>
        <w:t>than</w:t>
      </w:r>
      <w:r>
        <w:rPr>
          <w:spacing w:val="-6"/>
        </w:rPr>
        <w:t xml:space="preserve"> </w:t>
      </w:r>
      <w:r>
        <w:t>the</w:t>
      </w:r>
      <w:r>
        <w:rPr>
          <w:spacing w:val="-4"/>
        </w:rPr>
        <w:t xml:space="preserve"> </w:t>
      </w:r>
      <w:r>
        <w:t>Contractor,</w:t>
      </w:r>
      <w:r>
        <w:rPr>
          <w:spacing w:val="-3"/>
        </w:rPr>
        <w:t xml:space="preserve"> </w:t>
      </w:r>
      <w:r>
        <w:t>removal and return to storage of said items shall be at the expense of the</w:t>
      </w:r>
      <w:r>
        <w:rPr>
          <w:spacing w:val="1"/>
        </w:rPr>
        <w:t xml:space="preserve"> </w:t>
      </w:r>
      <w:r>
        <w:t>Government.</w:t>
      </w:r>
    </w:p>
    <w:p w:rsidR="0069382F" w:rsidRDefault="0069382F">
      <w:pPr>
        <w:pStyle w:val="Heading1"/>
        <w:kinsoku w:val="0"/>
        <w:overflowPunct w:val="0"/>
        <w:spacing w:before="123"/>
        <w:jc w:val="both"/>
        <w:rPr>
          <w:color w:val="006FC0"/>
        </w:rPr>
      </w:pPr>
      <w:r>
        <w:rPr>
          <w:color w:val="006FC0"/>
        </w:rPr>
        <w:t>HQ C-2-0051 SPECIFICATIONS AND STANDARDS (NAVSEA) (AUG 1994)</w:t>
      </w:r>
    </w:p>
    <w:p w:rsidR="0069382F" w:rsidRDefault="0069382F">
      <w:pPr>
        <w:pStyle w:val="ListParagraph"/>
        <w:numPr>
          <w:ilvl w:val="0"/>
          <w:numId w:val="4"/>
        </w:numPr>
        <w:tabs>
          <w:tab w:val="left" w:pos="381"/>
        </w:tabs>
        <w:kinsoku w:val="0"/>
        <w:overflowPunct w:val="0"/>
        <w:spacing w:before="116"/>
        <w:ind w:hanging="269"/>
        <w:rPr>
          <w:sz w:val="20"/>
          <w:szCs w:val="20"/>
        </w:rPr>
      </w:pPr>
      <w:r>
        <w:rPr>
          <w:sz w:val="20"/>
          <w:szCs w:val="20"/>
        </w:rPr>
        <w:t>Definitions.</w:t>
      </w:r>
    </w:p>
    <w:p w:rsidR="0069382F" w:rsidRDefault="0069382F">
      <w:pPr>
        <w:pStyle w:val="ListParagraph"/>
        <w:numPr>
          <w:ilvl w:val="0"/>
          <w:numId w:val="3"/>
        </w:numPr>
        <w:tabs>
          <w:tab w:val="left" w:pos="381"/>
        </w:tabs>
        <w:kinsoku w:val="0"/>
        <w:overflowPunct w:val="0"/>
        <w:spacing w:before="120"/>
        <w:ind w:hanging="269"/>
        <w:rPr>
          <w:sz w:val="20"/>
          <w:szCs w:val="20"/>
        </w:rPr>
      </w:pPr>
      <w:r>
        <w:rPr>
          <w:sz w:val="20"/>
          <w:szCs w:val="20"/>
        </w:rPr>
        <w:t>A “</w:t>
      </w:r>
      <w:r>
        <w:rPr>
          <w:b/>
          <w:bCs/>
          <w:sz w:val="20"/>
          <w:szCs w:val="20"/>
        </w:rPr>
        <w:t>zero-tier reference</w:t>
      </w:r>
      <w:r>
        <w:rPr>
          <w:sz w:val="20"/>
          <w:szCs w:val="20"/>
        </w:rPr>
        <w:t>” is a specification, standard, or drawing that is cited in the Contract (including its</w:t>
      </w:r>
      <w:r>
        <w:rPr>
          <w:spacing w:val="-28"/>
          <w:sz w:val="20"/>
          <w:szCs w:val="20"/>
        </w:rPr>
        <w:t xml:space="preserve"> </w:t>
      </w:r>
      <w:r>
        <w:rPr>
          <w:sz w:val="20"/>
          <w:szCs w:val="20"/>
        </w:rPr>
        <w:t>attachments).</w:t>
      </w:r>
    </w:p>
    <w:p w:rsidR="0069382F" w:rsidRDefault="0069382F">
      <w:pPr>
        <w:pStyle w:val="ListParagraph"/>
        <w:numPr>
          <w:ilvl w:val="0"/>
          <w:numId w:val="3"/>
        </w:numPr>
        <w:tabs>
          <w:tab w:val="left" w:pos="381"/>
        </w:tabs>
        <w:kinsoku w:val="0"/>
        <w:overflowPunct w:val="0"/>
        <w:spacing w:before="1"/>
        <w:ind w:left="111" w:right="120" w:firstLine="0"/>
        <w:rPr>
          <w:sz w:val="20"/>
          <w:szCs w:val="20"/>
        </w:rPr>
      </w:pPr>
      <w:r>
        <w:rPr>
          <w:sz w:val="20"/>
          <w:szCs w:val="20"/>
        </w:rPr>
        <w:t>A “</w:t>
      </w:r>
      <w:r>
        <w:rPr>
          <w:b/>
          <w:bCs/>
          <w:sz w:val="20"/>
          <w:szCs w:val="20"/>
        </w:rPr>
        <w:t>first-tier reference</w:t>
      </w:r>
      <w:r>
        <w:rPr>
          <w:sz w:val="20"/>
          <w:szCs w:val="20"/>
        </w:rPr>
        <w:t>” is either: (1) a specification, standard, or drawing cited in a zero-tier reference, or (2) a specification cited in a first-tier drawing.</w:t>
      </w:r>
    </w:p>
    <w:p w:rsidR="0069382F" w:rsidRDefault="0069382F">
      <w:pPr>
        <w:pStyle w:val="ListParagraph"/>
        <w:numPr>
          <w:ilvl w:val="0"/>
          <w:numId w:val="4"/>
        </w:numPr>
        <w:tabs>
          <w:tab w:val="left" w:pos="381"/>
        </w:tabs>
        <w:kinsoku w:val="0"/>
        <w:overflowPunct w:val="0"/>
        <w:spacing w:before="120"/>
        <w:ind w:left="111" w:right="117" w:firstLine="0"/>
        <w:rPr>
          <w:sz w:val="20"/>
          <w:szCs w:val="20"/>
        </w:rPr>
      </w:pPr>
      <w:r>
        <w:rPr>
          <w:sz w:val="20"/>
          <w:szCs w:val="20"/>
        </w:rPr>
        <w:t>Requirements. All zero-tier and first-tier references, as defined above, are mandatory for use. All lower tier references shall be used for guidance only.</w:t>
      </w:r>
    </w:p>
    <w:p w:rsidR="0069382F" w:rsidRDefault="0069382F">
      <w:pPr>
        <w:pStyle w:val="Heading1"/>
        <w:kinsoku w:val="0"/>
        <w:overflowPunct w:val="0"/>
        <w:spacing w:before="124"/>
        <w:jc w:val="both"/>
        <w:rPr>
          <w:color w:val="006FC0"/>
        </w:rPr>
      </w:pPr>
      <w:r>
        <w:rPr>
          <w:color w:val="006FC0"/>
        </w:rPr>
        <w:t>HQ C-2-0053 STANDARDIZATION - ALTERNATE I (NAVSEA) (MAR 2011)</w:t>
      </w:r>
    </w:p>
    <w:p w:rsidR="0069382F" w:rsidRDefault="0069382F">
      <w:pPr>
        <w:pStyle w:val="BodyText"/>
        <w:kinsoku w:val="0"/>
        <w:overflowPunct w:val="0"/>
        <w:spacing w:before="116"/>
        <w:ind w:right="117"/>
      </w:pPr>
      <w:r>
        <w:t>In order to support commonality and or standardization, variation within systems, sub-systems and components across the fleet must be reduced. When it is necessary for the Contractor to replace equipment (e.g., changes have been made to requirements,</w:t>
      </w:r>
      <w:r>
        <w:rPr>
          <w:spacing w:val="-6"/>
        </w:rPr>
        <w:t xml:space="preserve"> </w:t>
      </w:r>
      <w:r>
        <w:t>systems,</w:t>
      </w:r>
      <w:r>
        <w:rPr>
          <w:spacing w:val="-5"/>
        </w:rPr>
        <w:t xml:space="preserve"> </w:t>
      </w:r>
      <w:r>
        <w:t>sub-systems</w:t>
      </w:r>
      <w:r>
        <w:rPr>
          <w:spacing w:val="-6"/>
        </w:rPr>
        <w:t xml:space="preserve"> </w:t>
      </w:r>
      <w:r>
        <w:t>or</w:t>
      </w:r>
      <w:r>
        <w:rPr>
          <w:spacing w:val="-6"/>
        </w:rPr>
        <w:t xml:space="preserve"> </w:t>
      </w:r>
      <w:r>
        <w:t>components)</w:t>
      </w:r>
      <w:r>
        <w:rPr>
          <w:spacing w:val="-5"/>
        </w:rPr>
        <w:t xml:space="preserve"> </w:t>
      </w:r>
      <w:r>
        <w:t>or</w:t>
      </w:r>
      <w:r>
        <w:rPr>
          <w:spacing w:val="-3"/>
        </w:rPr>
        <w:t xml:space="preserve"> </w:t>
      </w:r>
      <w:r>
        <w:t>where</w:t>
      </w:r>
      <w:r>
        <w:rPr>
          <w:spacing w:val="-6"/>
        </w:rPr>
        <w:t xml:space="preserve"> </w:t>
      </w:r>
      <w:r>
        <w:t>such</w:t>
      </w:r>
      <w:r>
        <w:rPr>
          <w:spacing w:val="-6"/>
        </w:rPr>
        <w:t xml:space="preserve"> </w:t>
      </w:r>
      <w:r>
        <w:t>sub-systems,</w:t>
      </w:r>
      <w:r>
        <w:rPr>
          <w:spacing w:val="-5"/>
        </w:rPr>
        <w:t xml:space="preserve"> </w:t>
      </w:r>
      <w:r>
        <w:t>equipments</w:t>
      </w:r>
      <w:r>
        <w:rPr>
          <w:spacing w:val="-6"/>
        </w:rPr>
        <w:t xml:space="preserve"> </w:t>
      </w:r>
      <w:r>
        <w:t>or</w:t>
      </w:r>
      <w:r>
        <w:rPr>
          <w:spacing w:val="-6"/>
        </w:rPr>
        <w:t xml:space="preserve"> </w:t>
      </w:r>
      <w:r>
        <w:t>components</w:t>
      </w:r>
      <w:r>
        <w:rPr>
          <w:spacing w:val="-6"/>
        </w:rPr>
        <w:t xml:space="preserve"> </w:t>
      </w:r>
      <w:r>
        <w:t>are</w:t>
      </w:r>
      <w:r>
        <w:rPr>
          <w:spacing w:val="-5"/>
        </w:rPr>
        <w:t xml:space="preserve"> </w:t>
      </w:r>
      <w:r>
        <w:t>not</w:t>
      </w:r>
      <w:r>
        <w:rPr>
          <w:spacing w:val="-7"/>
        </w:rPr>
        <w:t xml:space="preserve"> </w:t>
      </w:r>
      <w:r>
        <w:t>available, the Contractor shall select Hull Mechanical and Electrical (HM&amp;E) equipment/components in the following</w:t>
      </w:r>
      <w:r>
        <w:rPr>
          <w:spacing w:val="-13"/>
        </w:rPr>
        <w:t xml:space="preserve"> </w:t>
      </w:r>
      <w:r>
        <w:t>order:</w:t>
      </w:r>
    </w:p>
    <w:p w:rsidR="0069382F" w:rsidRDefault="0069382F">
      <w:pPr>
        <w:pStyle w:val="BodyText"/>
        <w:kinsoku w:val="0"/>
        <w:overflowPunct w:val="0"/>
        <w:spacing w:before="11"/>
        <w:ind w:left="0"/>
        <w:jc w:val="left"/>
        <w:rPr>
          <w:sz w:val="19"/>
          <w:szCs w:val="19"/>
        </w:rPr>
      </w:pPr>
    </w:p>
    <w:p w:rsidR="0069382F" w:rsidRDefault="0069382F">
      <w:pPr>
        <w:pStyle w:val="BodyText"/>
        <w:kinsoku w:val="0"/>
        <w:overflowPunct w:val="0"/>
        <w:ind w:right="120"/>
      </w:pPr>
      <w:r>
        <w:t xml:space="preserve">The Virtual Shelf items are to be applied if they meet the contract requirements. The Virtual Shelf is a repository of Total Ownership Cost (TOC) preferred Common designs. NAVSEA Commonality Program identified HM&amp;E equipment/components for the Virtual Shelf that meet cross platform requirements and specifications and provide superior TOC. Information to gain access to the Virtual Shelf is located on the following web site: </w:t>
      </w:r>
      <w:hyperlink r:id="rId10" w:history="1">
        <w:r>
          <w:t>http://acc.dau.mil/commonality.</w:t>
        </w:r>
      </w:hyperlink>
    </w:p>
    <w:p w:rsidR="0069382F" w:rsidRDefault="0069382F">
      <w:pPr>
        <w:pStyle w:val="BodyText"/>
        <w:kinsoku w:val="0"/>
        <w:overflowPunct w:val="0"/>
        <w:ind w:left="0"/>
        <w:jc w:val="left"/>
      </w:pPr>
    </w:p>
    <w:p w:rsidR="0069382F" w:rsidRDefault="0069382F">
      <w:pPr>
        <w:pStyle w:val="BodyText"/>
        <w:kinsoku w:val="0"/>
        <w:overflowPunct w:val="0"/>
        <w:ind w:right="112"/>
      </w:pPr>
      <w:r>
        <w:t>Some</w:t>
      </w:r>
      <w:r>
        <w:rPr>
          <w:spacing w:val="-5"/>
        </w:rPr>
        <w:t xml:space="preserve"> </w:t>
      </w:r>
      <w:r>
        <w:t>equipment</w:t>
      </w:r>
      <w:r>
        <w:rPr>
          <w:spacing w:val="-5"/>
        </w:rPr>
        <w:t xml:space="preserve"> </w:t>
      </w:r>
      <w:r>
        <w:t>listed</w:t>
      </w:r>
      <w:r>
        <w:rPr>
          <w:spacing w:val="-3"/>
        </w:rPr>
        <w:t xml:space="preserve"> </w:t>
      </w:r>
      <w:r>
        <w:t>on</w:t>
      </w:r>
      <w:r>
        <w:rPr>
          <w:spacing w:val="-6"/>
        </w:rPr>
        <w:t xml:space="preserve"> </w:t>
      </w:r>
      <w:r>
        <w:t>the</w:t>
      </w:r>
      <w:r>
        <w:rPr>
          <w:spacing w:val="-3"/>
        </w:rPr>
        <w:t xml:space="preserve"> </w:t>
      </w:r>
      <w:r>
        <w:t>Virtual</w:t>
      </w:r>
      <w:r>
        <w:rPr>
          <w:spacing w:val="-4"/>
        </w:rPr>
        <w:t xml:space="preserve"> </w:t>
      </w:r>
      <w:r>
        <w:t>Shelf</w:t>
      </w:r>
      <w:r>
        <w:rPr>
          <w:spacing w:val="-4"/>
        </w:rPr>
        <w:t xml:space="preserve"> </w:t>
      </w:r>
      <w:r>
        <w:t>may</w:t>
      </w:r>
      <w:r>
        <w:rPr>
          <w:spacing w:val="-7"/>
        </w:rPr>
        <w:t xml:space="preserve"> </w:t>
      </w:r>
      <w:r>
        <w:t>have</w:t>
      </w:r>
      <w:r>
        <w:rPr>
          <w:spacing w:val="-2"/>
        </w:rPr>
        <w:t xml:space="preserve"> </w:t>
      </w:r>
      <w:r>
        <w:t>supporting</w:t>
      </w:r>
      <w:r>
        <w:rPr>
          <w:spacing w:val="-6"/>
        </w:rPr>
        <w:t xml:space="preserve"> </w:t>
      </w:r>
      <w:r>
        <w:t>commodity</w:t>
      </w:r>
      <w:r>
        <w:rPr>
          <w:spacing w:val="-8"/>
        </w:rPr>
        <w:t xml:space="preserve"> </w:t>
      </w:r>
      <w:r>
        <w:t>contracts.</w:t>
      </w:r>
      <w:r>
        <w:rPr>
          <w:spacing w:val="-3"/>
        </w:rPr>
        <w:t xml:space="preserve"> </w:t>
      </w:r>
      <w:r>
        <w:t>For</w:t>
      </w:r>
      <w:r>
        <w:rPr>
          <w:spacing w:val="-4"/>
        </w:rPr>
        <w:t xml:space="preserve"> </w:t>
      </w:r>
      <w:r>
        <w:t>the</w:t>
      </w:r>
      <w:r>
        <w:rPr>
          <w:spacing w:val="-4"/>
        </w:rPr>
        <w:t xml:space="preserve"> </w:t>
      </w:r>
      <w:r>
        <w:t>Virtual</w:t>
      </w:r>
      <w:r>
        <w:rPr>
          <w:spacing w:val="-4"/>
        </w:rPr>
        <w:t xml:space="preserve"> </w:t>
      </w:r>
      <w:r>
        <w:t>Shelf</w:t>
      </w:r>
      <w:r>
        <w:rPr>
          <w:spacing w:val="-7"/>
        </w:rPr>
        <w:t xml:space="preserve"> </w:t>
      </w:r>
      <w:r>
        <w:t>Items</w:t>
      </w:r>
      <w:r>
        <w:rPr>
          <w:spacing w:val="-3"/>
        </w:rPr>
        <w:t xml:space="preserve"> </w:t>
      </w:r>
      <w:r>
        <w:t>supported by</w:t>
      </w:r>
      <w:r>
        <w:rPr>
          <w:spacing w:val="-6"/>
        </w:rPr>
        <w:t xml:space="preserve"> </w:t>
      </w:r>
      <w:r>
        <w:t>commodity</w:t>
      </w:r>
      <w:r>
        <w:rPr>
          <w:spacing w:val="-5"/>
        </w:rPr>
        <w:t xml:space="preserve"> </w:t>
      </w:r>
      <w:r>
        <w:t>contracts,</w:t>
      </w:r>
      <w:r>
        <w:rPr>
          <w:spacing w:val="-2"/>
        </w:rPr>
        <w:t xml:space="preserve"> </w:t>
      </w:r>
      <w:r>
        <w:t>a</w:t>
      </w:r>
      <w:r>
        <w:rPr>
          <w:spacing w:val="-1"/>
        </w:rPr>
        <w:t xml:space="preserve"> </w:t>
      </w:r>
      <w:r>
        <w:t>supporting</w:t>
      </w:r>
      <w:r>
        <w:rPr>
          <w:spacing w:val="-2"/>
        </w:rPr>
        <w:t xml:space="preserve"> </w:t>
      </w:r>
      <w:r>
        <w:t>commodity</w:t>
      </w:r>
      <w:r>
        <w:rPr>
          <w:spacing w:val="-6"/>
        </w:rPr>
        <w:t xml:space="preserve"> </w:t>
      </w:r>
      <w:r>
        <w:t>contract</w:t>
      </w:r>
      <w:r>
        <w:rPr>
          <w:spacing w:val="1"/>
        </w:rPr>
        <w:t xml:space="preserve"> </w:t>
      </w:r>
      <w:r>
        <w:t>will</w:t>
      </w:r>
      <w:r>
        <w:rPr>
          <w:spacing w:val="-3"/>
        </w:rPr>
        <w:t xml:space="preserve"> </w:t>
      </w:r>
      <w:r>
        <w:t>appear</w:t>
      </w:r>
      <w:r>
        <w:rPr>
          <w:spacing w:val="-3"/>
        </w:rPr>
        <w:t xml:space="preserve"> </w:t>
      </w:r>
      <w:r>
        <w:t>in</w:t>
      </w:r>
      <w:r>
        <w:rPr>
          <w:spacing w:val="-3"/>
        </w:rPr>
        <w:t xml:space="preserve"> </w:t>
      </w:r>
      <w:r>
        <w:t>the</w:t>
      </w:r>
      <w:r>
        <w:rPr>
          <w:spacing w:val="-2"/>
        </w:rPr>
        <w:t xml:space="preserve"> </w:t>
      </w:r>
      <w:r>
        <w:t>HM&amp;E</w:t>
      </w:r>
      <w:r>
        <w:rPr>
          <w:spacing w:val="-1"/>
        </w:rPr>
        <w:t xml:space="preserve"> </w:t>
      </w:r>
      <w:r>
        <w:t>corridor</w:t>
      </w:r>
      <w:r>
        <w:rPr>
          <w:spacing w:val="-4"/>
        </w:rPr>
        <w:t xml:space="preserve"> </w:t>
      </w:r>
      <w:r>
        <w:t>of</w:t>
      </w:r>
      <w:r>
        <w:rPr>
          <w:spacing w:val="-3"/>
        </w:rPr>
        <w:t xml:space="preserve"> </w:t>
      </w:r>
      <w:r>
        <w:t>the</w:t>
      </w:r>
      <w:r>
        <w:rPr>
          <w:spacing w:val="-2"/>
        </w:rPr>
        <w:t xml:space="preserve"> </w:t>
      </w:r>
      <w:r>
        <w:t>DoD</w:t>
      </w:r>
      <w:r>
        <w:rPr>
          <w:spacing w:val="-1"/>
        </w:rPr>
        <w:t xml:space="preserve"> </w:t>
      </w:r>
      <w:r>
        <w:t>EMall</w:t>
      </w:r>
      <w:r>
        <w:rPr>
          <w:spacing w:val="-2"/>
        </w:rPr>
        <w:t xml:space="preserve"> </w:t>
      </w:r>
      <w:r>
        <w:t xml:space="preserve">(https://dod- emall.dla.mil/acct/welcome.action). These contracts include provisions for direct contractor orders against the contracts. </w:t>
      </w:r>
      <w:r>
        <w:rPr>
          <w:spacing w:val="4"/>
        </w:rPr>
        <w:t xml:space="preserve">The </w:t>
      </w:r>
      <w:r>
        <w:t>Contractor will contact the Procuring Contracting Officer (PCO) listed in Section G of this contract and request instructions to register to place orders through the DoD EMall. When Shelf items are available that meet all contract requirements, the Contractor shall design, plan, procure and install according to Shelf guidance. If Shelf items are available and the Contractor intends</w:t>
      </w:r>
      <w:r>
        <w:rPr>
          <w:spacing w:val="-5"/>
        </w:rPr>
        <w:t xml:space="preserve"> </w:t>
      </w:r>
      <w:r>
        <w:t>to</w:t>
      </w:r>
      <w:r>
        <w:rPr>
          <w:spacing w:val="-3"/>
        </w:rPr>
        <w:t xml:space="preserve"> </w:t>
      </w:r>
      <w:r>
        <w:t>use</w:t>
      </w:r>
      <w:r>
        <w:rPr>
          <w:spacing w:val="-3"/>
        </w:rPr>
        <w:t xml:space="preserve"> </w:t>
      </w:r>
      <w:r>
        <w:t>a</w:t>
      </w:r>
      <w:r>
        <w:rPr>
          <w:spacing w:val="-3"/>
        </w:rPr>
        <w:t xml:space="preserve"> </w:t>
      </w:r>
      <w:r>
        <w:t>design</w:t>
      </w:r>
      <w:r>
        <w:rPr>
          <w:spacing w:val="-6"/>
        </w:rPr>
        <w:t xml:space="preserve"> </w:t>
      </w:r>
      <w:r>
        <w:t>other</w:t>
      </w:r>
      <w:r>
        <w:rPr>
          <w:spacing w:val="-2"/>
        </w:rPr>
        <w:t xml:space="preserve"> </w:t>
      </w:r>
      <w:r>
        <w:t>than</w:t>
      </w:r>
      <w:r>
        <w:rPr>
          <w:spacing w:val="-4"/>
        </w:rPr>
        <w:t xml:space="preserve"> </w:t>
      </w:r>
      <w:r>
        <w:t>that</w:t>
      </w:r>
      <w:r>
        <w:rPr>
          <w:spacing w:val="-3"/>
        </w:rPr>
        <w:t xml:space="preserve"> </w:t>
      </w:r>
      <w:r>
        <w:t>on</w:t>
      </w:r>
      <w:r>
        <w:rPr>
          <w:spacing w:val="-5"/>
        </w:rPr>
        <w:t xml:space="preserve"> </w:t>
      </w:r>
      <w:r>
        <w:t>the</w:t>
      </w:r>
      <w:r>
        <w:rPr>
          <w:spacing w:val="-2"/>
        </w:rPr>
        <w:t xml:space="preserve"> </w:t>
      </w:r>
      <w:r>
        <w:t>Shelf,</w:t>
      </w:r>
      <w:r>
        <w:rPr>
          <w:spacing w:val="-3"/>
        </w:rPr>
        <w:t xml:space="preserve"> </w:t>
      </w:r>
      <w:r>
        <w:t>the</w:t>
      </w:r>
      <w:r>
        <w:rPr>
          <w:spacing w:val="-3"/>
        </w:rPr>
        <w:t xml:space="preserve"> </w:t>
      </w:r>
      <w:r>
        <w:t>Contractor</w:t>
      </w:r>
      <w:r>
        <w:rPr>
          <w:spacing w:val="-3"/>
        </w:rPr>
        <w:t xml:space="preserve"> </w:t>
      </w:r>
      <w:r>
        <w:t>shall</w:t>
      </w:r>
      <w:r>
        <w:rPr>
          <w:spacing w:val="-4"/>
        </w:rPr>
        <w:t xml:space="preserve"> </w:t>
      </w:r>
      <w:r>
        <w:t>request</w:t>
      </w:r>
      <w:r>
        <w:rPr>
          <w:spacing w:val="-4"/>
        </w:rPr>
        <w:t xml:space="preserve"> </w:t>
      </w:r>
      <w:r>
        <w:t>a</w:t>
      </w:r>
      <w:r>
        <w:rPr>
          <w:spacing w:val="-3"/>
        </w:rPr>
        <w:t xml:space="preserve"> </w:t>
      </w:r>
      <w:r>
        <w:t>deviation</w:t>
      </w:r>
      <w:r>
        <w:rPr>
          <w:spacing w:val="-2"/>
        </w:rPr>
        <w:t xml:space="preserve"> </w:t>
      </w:r>
      <w:r>
        <w:t>from</w:t>
      </w:r>
      <w:r>
        <w:rPr>
          <w:spacing w:val="-8"/>
        </w:rPr>
        <w:t xml:space="preserve"> </w:t>
      </w:r>
      <w:r>
        <w:t>the</w:t>
      </w:r>
      <w:r>
        <w:rPr>
          <w:spacing w:val="-3"/>
        </w:rPr>
        <w:t xml:space="preserve"> </w:t>
      </w:r>
      <w:r>
        <w:t>Shelf</w:t>
      </w:r>
      <w:r>
        <w:rPr>
          <w:spacing w:val="-5"/>
        </w:rPr>
        <w:t xml:space="preserve"> </w:t>
      </w:r>
      <w:r>
        <w:t>in</w:t>
      </w:r>
      <w:r>
        <w:rPr>
          <w:spacing w:val="-5"/>
        </w:rPr>
        <w:t xml:space="preserve"> </w:t>
      </w:r>
      <w:r>
        <w:t>accordance</w:t>
      </w:r>
      <w:r>
        <w:rPr>
          <w:spacing w:val="-1"/>
        </w:rPr>
        <w:t xml:space="preserve"> </w:t>
      </w:r>
      <w:r>
        <w:t>with CDRL and configuration management procedures specified elsewhere in the</w:t>
      </w:r>
      <w:r>
        <w:rPr>
          <w:spacing w:val="-5"/>
        </w:rPr>
        <w:t xml:space="preserve"> </w:t>
      </w:r>
      <w:r>
        <w:t>contract.</w:t>
      </w:r>
    </w:p>
    <w:p w:rsidR="0069382F" w:rsidRDefault="0069382F">
      <w:pPr>
        <w:pStyle w:val="BodyText"/>
        <w:kinsoku w:val="0"/>
        <w:overflowPunct w:val="0"/>
        <w:spacing w:before="1"/>
        <w:ind w:left="0"/>
        <w:jc w:val="left"/>
      </w:pPr>
    </w:p>
    <w:p w:rsidR="0069382F" w:rsidRDefault="0069382F">
      <w:pPr>
        <w:pStyle w:val="BodyText"/>
        <w:kinsoku w:val="0"/>
        <w:overflowPunct w:val="0"/>
        <w:spacing w:before="1"/>
        <w:ind w:right="114"/>
      </w:pPr>
      <w:r>
        <w:t>For</w:t>
      </w:r>
      <w:r>
        <w:rPr>
          <w:spacing w:val="-7"/>
        </w:rPr>
        <w:t xml:space="preserve"> </w:t>
      </w:r>
      <w:r>
        <w:t>Contractor</w:t>
      </w:r>
      <w:r>
        <w:rPr>
          <w:spacing w:val="-7"/>
        </w:rPr>
        <w:t xml:space="preserve"> </w:t>
      </w:r>
      <w:r>
        <w:t>Furnished</w:t>
      </w:r>
      <w:r>
        <w:rPr>
          <w:spacing w:val="-5"/>
        </w:rPr>
        <w:t xml:space="preserve"> </w:t>
      </w:r>
      <w:r>
        <w:t>HM&amp;E</w:t>
      </w:r>
      <w:r>
        <w:rPr>
          <w:spacing w:val="-7"/>
        </w:rPr>
        <w:t xml:space="preserve"> </w:t>
      </w:r>
      <w:r>
        <w:t>equipment</w:t>
      </w:r>
      <w:r>
        <w:rPr>
          <w:spacing w:val="-7"/>
        </w:rPr>
        <w:t xml:space="preserve"> </w:t>
      </w:r>
      <w:r>
        <w:t>that</w:t>
      </w:r>
      <w:r>
        <w:rPr>
          <w:spacing w:val="-5"/>
        </w:rPr>
        <w:t xml:space="preserve"> </w:t>
      </w:r>
      <w:r>
        <w:t>meet</w:t>
      </w:r>
      <w:r>
        <w:rPr>
          <w:spacing w:val="-5"/>
        </w:rPr>
        <w:t xml:space="preserve"> </w:t>
      </w:r>
      <w:r>
        <w:t>the</w:t>
      </w:r>
      <w:r>
        <w:rPr>
          <w:spacing w:val="-5"/>
        </w:rPr>
        <w:t xml:space="preserve"> </w:t>
      </w:r>
      <w:r>
        <w:t>contract</w:t>
      </w:r>
      <w:r>
        <w:rPr>
          <w:spacing w:val="-8"/>
        </w:rPr>
        <w:t xml:space="preserve"> </w:t>
      </w:r>
      <w:r>
        <w:t>requirements,</w:t>
      </w:r>
      <w:r>
        <w:rPr>
          <w:spacing w:val="-6"/>
        </w:rPr>
        <w:t xml:space="preserve"> </w:t>
      </w:r>
      <w:r>
        <w:t>have</w:t>
      </w:r>
      <w:r>
        <w:rPr>
          <w:spacing w:val="-7"/>
        </w:rPr>
        <w:t xml:space="preserve"> </w:t>
      </w:r>
      <w:r>
        <w:t>an</w:t>
      </w:r>
      <w:r>
        <w:rPr>
          <w:spacing w:val="-6"/>
        </w:rPr>
        <w:t xml:space="preserve"> </w:t>
      </w:r>
      <w:r>
        <w:t>APL</w:t>
      </w:r>
      <w:r>
        <w:rPr>
          <w:spacing w:val="-7"/>
        </w:rPr>
        <w:t xml:space="preserve"> </w:t>
      </w:r>
      <w:r>
        <w:t>assigned</w:t>
      </w:r>
      <w:r>
        <w:rPr>
          <w:spacing w:val="-5"/>
        </w:rPr>
        <w:t xml:space="preserve"> </w:t>
      </w:r>
      <w:r>
        <w:t>and</w:t>
      </w:r>
      <w:r>
        <w:rPr>
          <w:spacing w:val="-4"/>
        </w:rPr>
        <w:t xml:space="preserve"> </w:t>
      </w:r>
      <w:r>
        <w:t>meet</w:t>
      </w:r>
      <w:r>
        <w:rPr>
          <w:spacing w:val="-8"/>
        </w:rPr>
        <w:t xml:space="preserve"> </w:t>
      </w:r>
      <w:r>
        <w:t>at</w:t>
      </w:r>
      <w:r>
        <w:rPr>
          <w:spacing w:val="-7"/>
        </w:rPr>
        <w:t xml:space="preserve"> </w:t>
      </w:r>
      <w:r>
        <w:t>least</w:t>
      </w:r>
      <w:r>
        <w:rPr>
          <w:spacing w:val="-8"/>
        </w:rPr>
        <w:t xml:space="preserve"> </w:t>
      </w:r>
      <w:r>
        <w:t>one of</w:t>
      </w:r>
      <w:r>
        <w:rPr>
          <w:spacing w:val="-13"/>
        </w:rPr>
        <w:t xml:space="preserve"> </w:t>
      </w:r>
      <w:r>
        <w:t>the</w:t>
      </w:r>
      <w:r>
        <w:rPr>
          <w:spacing w:val="-11"/>
        </w:rPr>
        <w:t xml:space="preserve"> </w:t>
      </w:r>
      <w:r>
        <w:t>following</w:t>
      </w:r>
      <w:r>
        <w:rPr>
          <w:spacing w:val="-13"/>
        </w:rPr>
        <w:t xml:space="preserve"> </w:t>
      </w:r>
      <w:r>
        <w:t>requirements,</w:t>
      </w:r>
      <w:r>
        <w:rPr>
          <w:spacing w:val="-11"/>
        </w:rPr>
        <w:t xml:space="preserve"> </w:t>
      </w:r>
      <w:r>
        <w:t>only</w:t>
      </w:r>
      <w:r>
        <w:rPr>
          <w:spacing w:val="-15"/>
        </w:rPr>
        <w:t xml:space="preserve"> </w:t>
      </w:r>
      <w:r>
        <w:t>a</w:t>
      </w:r>
      <w:r>
        <w:rPr>
          <w:spacing w:val="-11"/>
        </w:rPr>
        <w:t xml:space="preserve"> </w:t>
      </w:r>
      <w:r>
        <w:t>Statement</w:t>
      </w:r>
      <w:r>
        <w:rPr>
          <w:spacing w:val="-12"/>
        </w:rPr>
        <w:t xml:space="preserve"> </w:t>
      </w:r>
      <w:r>
        <w:t>of</w:t>
      </w:r>
      <w:r>
        <w:rPr>
          <w:spacing w:val="-13"/>
        </w:rPr>
        <w:t xml:space="preserve"> </w:t>
      </w:r>
      <w:r>
        <w:t>Prior</w:t>
      </w:r>
      <w:r>
        <w:rPr>
          <w:spacing w:val="-11"/>
        </w:rPr>
        <w:t xml:space="preserve"> </w:t>
      </w:r>
      <w:r>
        <w:t>Submission</w:t>
      </w:r>
      <w:r>
        <w:rPr>
          <w:spacing w:val="-13"/>
        </w:rPr>
        <w:t xml:space="preserve"> </w:t>
      </w:r>
      <w:r>
        <w:t>(SPS)</w:t>
      </w:r>
      <w:r>
        <w:rPr>
          <w:spacing w:val="-11"/>
        </w:rPr>
        <w:t xml:space="preserve"> </w:t>
      </w:r>
      <w:r>
        <w:t>is</w:t>
      </w:r>
      <w:r>
        <w:rPr>
          <w:spacing w:val="-12"/>
        </w:rPr>
        <w:t xml:space="preserve"> </w:t>
      </w:r>
      <w:r>
        <w:t>required.</w:t>
      </w:r>
      <w:r>
        <w:rPr>
          <w:spacing w:val="-14"/>
        </w:rPr>
        <w:t xml:space="preserve"> </w:t>
      </w:r>
      <w:r>
        <w:t>The</w:t>
      </w:r>
      <w:r>
        <w:rPr>
          <w:spacing w:val="-14"/>
        </w:rPr>
        <w:t xml:space="preserve"> </w:t>
      </w:r>
      <w:r>
        <w:t>SPS</w:t>
      </w:r>
      <w:r>
        <w:rPr>
          <w:spacing w:val="-10"/>
        </w:rPr>
        <w:t xml:space="preserve"> </w:t>
      </w:r>
      <w:r>
        <w:t>will</w:t>
      </w:r>
      <w:r>
        <w:rPr>
          <w:spacing w:val="-12"/>
        </w:rPr>
        <w:t xml:space="preserve"> </w:t>
      </w:r>
      <w:r>
        <w:t>be</w:t>
      </w:r>
      <w:r>
        <w:rPr>
          <w:spacing w:val="-11"/>
        </w:rPr>
        <w:t xml:space="preserve"> </w:t>
      </w:r>
      <w:r>
        <w:t>prepared</w:t>
      </w:r>
      <w:r>
        <w:rPr>
          <w:spacing w:val="-12"/>
        </w:rPr>
        <w:t xml:space="preserve"> </w:t>
      </w:r>
      <w:r>
        <w:t>in</w:t>
      </w:r>
      <w:r>
        <w:rPr>
          <w:spacing w:val="-13"/>
        </w:rPr>
        <w:t xml:space="preserve"> </w:t>
      </w:r>
      <w:r>
        <w:t>accordance with NAVSEA Standard Items</w:t>
      </w:r>
      <w:r>
        <w:rPr>
          <w:spacing w:val="-3"/>
        </w:rPr>
        <w:t xml:space="preserve"> </w:t>
      </w:r>
      <w:r>
        <w:t>009-19.</w:t>
      </w:r>
    </w:p>
    <w:p w:rsidR="0069382F" w:rsidRDefault="0069382F">
      <w:pPr>
        <w:pStyle w:val="BodyText"/>
        <w:kinsoku w:val="0"/>
        <w:overflowPunct w:val="0"/>
        <w:spacing w:before="10"/>
        <w:ind w:left="0"/>
        <w:jc w:val="left"/>
        <w:rPr>
          <w:sz w:val="19"/>
          <w:szCs w:val="19"/>
        </w:rPr>
      </w:pPr>
    </w:p>
    <w:p w:rsidR="0069382F" w:rsidRDefault="0069382F">
      <w:pPr>
        <w:pStyle w:val="ListParagraph"/>
        <w:numPr>
          <w:ilvl w:val="1"/>
          <w:numId w:val="4"/>
        </w:numPr>
        <w:tabs>
          <w:tab w:val="left" w:pos="1552"/>
        </w:tabs>
        <w:kinsoku w:val="0"/>
        <w:overflowPunct w:val="0"/>
        <w:ind w:right="127"/>
        <w:jc w:val="left"/>
        <w:rPr>
          <w:sz w:val="20"/>
          <w:szCs w:val="20"/>
        </w:rPr>
      </w:pPr>
      <w:r>
        <w:rPr>
          <w:sz w:val="20"/>
          <w:szCs w:val="20"/>
        </w:rPr>
        <w:t>Are in use on current ships of the DDG 51 Ship class and are listed in HM&amp;E Equipment Data Research System (HEDRS) with an Engineering Support Code (ESC) of either A, *, G, S, X, Z,</w:t>
      </w:r>
      <w:r>
        <w:rPr>
          <w:spacing w:val="-11"/>
          <w:sz w:val="20"/>
          <w:szCs w:val="20"/>
        </w:rPr>
        <w:t xml:space="preserve"> </w:t>
      </w:r>
      <w:r>
        <w:rPr>
          <w:sz w:val="20"/>
          <w:szCs w:val="20"/>
        </w:rPr>
        <w:t>P.</w:t>
      </w:r>
    </w:p>
    <w:p w:rsidR="0069382F" w:rsidRDefault="0069382F">
      <w:pPr>
        <w:pStyle w:val="ListParagraph"/>
        <w:numPr>
          <w:ilvl w:val="1"/>
          <w:numId w:val="4"/>
        </w:numPr>
        <w:tabs>
          <w:tab w:val="left" w:pos="1552"/>
        </w:tabs>
        <w:kinsoku w:val="0"/>
        <w:overflowPunct w:val="0"/>
        <w:spacing w:before="1"/>
        <w:ind w:right="119"/>
        <w:jc w:val="left"/>
        <w:rPr>
          <w:sz w:val="20"/>
          <w:szCs w:val="20"/>
        </w:rPr>
      </w:pPr>
      <w:r>
        <w:rPr>
          <w:sz w:val="20"/>
          <w:szCs w:val="20"/>
        </w:rPr>
        <w:t>Are</w:t>
      </w:r>
      <w:r>
        <w:rPr>
          <w:spacing w:val="-7"/>
          <w:sz w:val="20"/>
          <w:szCs w:val="20"/>
        </w:rPr>
        <w:t xml:space="preserve"> </w:t>
      </w:r>
      <w:r>
        <w:rPr>
          <w:sz w:val="20"/>
          <w:szCs w:val="20"/>
        </w:rPr>
        <w:t>listed</w:t>
      </w:r>
      <w:r>
        <w:rPr>
          <w:spacing w:val="-7"/>
          <w:sz w:val="20"/>
          <w:szCs w:val="20"/>
        </w:rPr>
        <w:t xml:space="preserve"> </w:t>
      </w:r>
      <w:r>
        <w:rPr>
          <w:sz w:val="20"/>
          <w:szCs w:val="20"/>
        </w:rPr>
        <w:t>in</w:t>
      </w:r>
      <w:r>
        <w:rPr>
          <w:spacing w:val="-8"/>
          <w:sz w:val="20"/>
          <w:szCs w:val="20"/>
        </w:rPr>
        <w:t xml:space="preserve"> </w:t>
      </w:r>
      <w:r>
        <w:rPr>
          <w:sz w:val="20"/>
          <w:szCs w:val="20"/>
        </w:rPr>
        <w:t>HM&amp;E</w:t>
      </w:r>
      <w:r>
        <w:rPr>
          <w:spacing w:val="-7"/>
          <w:sz w:val="20"/>
          <w:szCs w:val="20"/>
        </w:rPr>
        <w:t xml:space="preserve"> </w:t>
      </w:r>
      <w:r>
        <w:rPr>
          <w:sz w:val="20"/>
          <w:szCs w:val="20"/>
        </w:rPr>
        <w:t>Equipment</w:t>
      </w:r>
      <w:r>
        <w:rPr>
          <w:spacing w:val="-7"/>
          <w:sz w:val="20"/>
          <w:szCs w:val="20"/>
        </w:rPr>
        <w:t xml:space="preserve"> </w:t>
      </w:r>
      <w:r>
        <w:rPr>
          <w:sz w:val="20"/>
          <w:szCs w:val="20"/>
        </w:rPr>
        <w:t>Data</w:t>
      </w:r>
      <w:r>
        <w:rPr>
          <w:spacing w:val="-7"/>
          <w:sz w:val="20"/>
          <w:szCs w:val="20"/>
        </w:rPr>
        <w:t xml:space="preserve"> </w:t>
      </w:r>
      <w:r>
        <w:rPr>
          <w:sz w:val="20"/>
          <w:szCs w:val="20"/>
        </w:rPr>
        <w:t>Research</w:t>
      </w:r>
      <w:r>
        <w:rPr>
          <w:spacing w:val="-8"/>
          <w:sz w:val="20"/>
          <w:szCs w:val="20"/>
        </w:rPr>
        <w:t xml:space="preserve"> </w:t>
      </w:r>
      <w:r>
        <w:rPr>
          <w:sz w:val="20"/>
          <w:szCs w:val="20"/>
        </w:rPr>
        <w:t>System</w:t>
      </w:r>
      <w:r>
        <w:rPr>
          <w:spacing w:val="-9"/>
          <w:sz w:val="20"/>
          <w:szCs w:val="20"/>
        </w:rPr>
        <w:t xml:space="preserve"> </w:t>
      </w:r>
      <w:r>
        <w:rPr>
          <w:sz w:val="20"/>
          <w:szCs w:val="20"/>
        </w:rPr>
        <w:t>(HEDRS)</w:t>
      </w:r>
      <w:r>
        <w:rPr>
          <w:spacing w:val="-5"/>
          <w:sz w:val="20"/>
          <w:szCs w:val="20"/>
        </w:rPr>
        <w:t xml:space="preserve"> </w:t>
      </w:r>
      <w:r>
        <w:rPr>
          <w:sz w:val="20"/>
          <w:szCs w:val="20"/>
        </w:rPr>
        <w:t>with</w:t>
      </w:r>
      <w:r>
        <w:rPr>
          <w:spacing w:val="-8"/>
          <w:sz w:val="20"/>
          <w:szCs w:val="20"/>
        </w:rPr>
        <w:t xml:space="preserve"> </w:t>
      </w:r>
      <w:r>
        <w:rPr>
          <w:sz w:val="20"/>
          <w:szCs w:val="20"/>
        </w:rPr>
        <w:t>an</w:t>
      </w:r>
      <w:r>
        <w:rPr>
          <w:spacing w:val="-9"/>
          <w:sz w:val="20"/>
          <w:szCs w:val="20"/>
        </w:rPr>
        <w:t xml:space="preserve"> </w:t>
      </w:r>
      <w:r>
        <w:rPr>
          <w:sz w:val="20"/>
          <w:szCs w:val="20"/>
        </w:rPr>
        <w:t>Engineering</w:t>
      </w:r>
      <w:r>
        <w:rPr>
          <w:spacing w:val="-8"/>
          <w:sz w:val="20"/>
          <w:szCs w:val="20"/>
        </w:rPr>
        <w:t xml:space="preserve"> </w:t>
      </w:r>
      <w:r>
        <w:rPr>
          <w:sz w:val="20"/>
          <w:szCs w:val="20"/>
        </w:rPr>
        <w:t>Support</w:t>
      </w:r>
      <w:r>
        <w:rPr>
          <w:spacing w:val="-10"/>
          <w:sz w:val="20"/>
          <w:szCs w:val="20"/>
        </w:rPr>
        <w:t xml:space="preserve"> </w:t>
      </w:r>
      <w:r>
        <w:rPr>
          <w:sz w:val="20"/>
          <w:szCs w:val="20"/>
        </w:rPr>
        <w:t>Code</w:t>
      </w:r>
      <w:r>
        <w:rPr>
          <w:spacing w:val="-9"/>
          <w:sz w:val="20"/>
          <w:szCs w:val="20"/>
        </w:rPr>
        <w:t xml:space="preserve"> </w:t>
      </w:r>
      <w:r>
        <w:rPr>
          <w:sz w:val="20"/>
          <w:szCs w:val="20"/>
        </w:rPr>
        <w:t>(ESC) of either A, *, G, S, X, Z,</w:t>
      </w:r>
      <w:r>
        <w:rPr>
          <w:spacing w:val="5"/>
          <w:sz w:val="20"/>
          <w:szCs w:val="20"/>
        </w:rPr>
        <w:t xml:space="preserve"> </w:t>
      </w:r>
      <w:r>
        <w:rPr>
          <w:sz w:val="20"/>
          <w:szCs w:val="20"/>
        </w:rPr>
        <w:t>P.</w:t>
      </w:r>
    </w:p>
    <w:p w:rsidR="0069382F" w:rsidRDefault="0069382F">
      <w:pPr>
        <w:pStyle w:val="ListParagraph"/>
        <w:numPr>
          <w:ilvl w:val="1"/>
          <w:numId w:val="4"/>
        </w:numPr>
        <w:tabs>
          <w:tab w:val="left" w:pos="1552"/>
        </w:tabs>
        <w:kinsoku w:val="0"/>
        <w:overflowPunct w:val="0"/>
        <w:ind w:right="129"/>
        <w:jc w:val="left"/>
        <w:rPr>
          <w:sz w:val="20"/>
          <w:szCs w:val="20"/>
        </w:rPr>
      </w:pPr>
      <w:r>
        <w:rPr>
          <w:sz w:val="20"/>
          <w:szCs w:val="20"/>
        </w:rPr>
        <w:t>Have the same form, fit, function of the equipments and components on current ships of the DDG 51 Ship class.</w:t>
      </w:r>
    </w:p>
    <w:p w:rsidR="0069382F" w:rsidRDefault="0069382F">
      <w:pPr>
        <w:pStyle w:val="BodyText"/>
        <w:kinsoku w:val="0"/>
        <w:overflowPunct w:val="0"/>
        <w:ind w:right="116"/>
      </w:pPr>
      <w:r>
        <w:t>For HM&amp;E equipment that meet the contract requirements and have no assigned APL (non-standard equipment), or for non- standard HM&amp;E equipment, Provisioning Technical Documentation (PTD) shall be submitted in accordance NAVSEA Standard Item 009-19, Provisioning Technical Documentation, and the requirements of the CDRL, Exhibit(s) A, B, and C.</w:t>
      </w:r>
    </w:p>
    <w:p w:rsidR="0069382F" w:rsidRDefault="0069382F">
      <w:pPr>
        <w:pStyle w:val="BodyText"/>
        <w:kinsoku w:val="0"/>
        <w:overflowPunct w:val="0"/>
        <w:spacing w:before="11"/>
        <w:ind w:left="0"/>
        <w:jc w:val="left"/>
        <w:rPr>
          <w:sz w:val="19"/>
          <w:szCs w:val="19"/>
        </w:rPr>
      </w:pPr>
    </w:p>
    <w:p w:rsidR="0069382F" w:rsidRDefault="0069382F">
      <w:pPr>
        <w:pStyle w:val="BodyText"/>
        <w:kinsoku w:val="0"/>
        <w:overflowPunct w:val="0"/>
        <w:ind w:right="114"/>
      </w:pPr>
      <w:r>
        <w:t>For non-standard HM&amp;E equipment that does not meet the requirements of paragraph (b) above, new/revised technical manuals shall be developed in accordance with NAVSEA Standard Items 009-39, Technical Manual Contract Requirement (TMCR) for New Technical Manuals for Commercial Equipment/Component, 009-41, Technical Manual Contract Requirement (TMCR) for a Topically Structured Technical Manual, and 009-42, Technical Manual Contract Requirement (TMCR) for Updating Technical Manuals. Technical manual management data shall include those deliverable data items required</w:t>
      </w:r>
      <w:r>
        <w:rPr>
          <w:spacing w:val="-15"/>
        </w:rPr>
        <w:t xml:space="preserve"> </w:t>
      </w:r>
      <w:r>
        <w:t>for</w:t>
      </w:r>
      <w:r>
        <w:rPr>
          <w:spacing w:val="-15"/>
        </w:rPr>
        <w:t xml:space="preserve"> </w:t>
      </w:r>
      <w:r>
        <w:t>Government</w:t>
      </w:r>
      <w:r>
        <w:rPr>
          <w:spacing w:val="-14"/>
        </w:rPr>
        <w:t xml:space="preserve"> </w:t>
      </w:r>
      <w:r>
        <w:t>monitoring/tracking/approval</w:t>
      </w:r>
      <w:r>
        <w:rPr>
          <w:spacing w:val="-15"/>
        </w:rPr>
        <w:t xml:space="preserve"> </w:t>
      </w:r>
      <w:r>
        <w:t>of</w:t>
      </w:r>
      <w:r>
        <w:rPr>
          <w:spacing w:val="-18"/>
        </w:rPr>
        <w:t xml:space="preserve"> </w:t>
      </w:r>
      <w:r>
        <w:t>Contractor's</w:t>
      </w:r>
      <w:r>
        <w:rPr>
          <w:spacing w:val="-16"/>
        </w:rPr>
        <w:t xml:space="preserve"> </w:t>
      </w:r>
      <w:r>
        <w:t>technical</w:t>
      </w:r>
      <w:r>
        <w:rPr>
          <w:spacing w:val="-13"/>
        </w:rPr>
        <w:t xml:space="preserve"> </w:t>
      </w:r>
      <w:r>
        <w:t>manual</w:t>
      </w:r>
      <w:r>
        <w:rPr>
          <w:spacing w:val="-16"/>
        </w:rPr>
        <w:t xml:space="preserve"> </w:t>
      </w:r>
      <w:r>
        <w:t>efforts</w:t>
      </w:r>
      <w:r>
        <w:rPr>
          <w:spacing w:val="-16"/>
        </w:rPr>
        <w:t xml:space="preserve"> </w:t>
      </w:r>
      <w:r>
        <w:t>and</w:t>
      </w:r>
      <w:r>
        <w:rPr>
          <w:spacing w:val="-15"/>
        </w:rPr>
        <w:t xml:space="preserve"> </w:t>
      </w:r>
      <w:r>
        <w:t>the</w:t>
      </w:r>
      <w:r>
        <w:rPr>
          <w:spacing w:val="-16"/>
        </w:rPr>
        <w:t xml:space="preserve"> </w:t>
      </w:r>
      <w:r>
        <w:t>requirements</w:t>
      </w:r>
      <w:r>
        <w:rPr>
          <w:spacing w:val="-16"/>
        </w:rPr>
        <w:t xml:space="preserve"> </w:t>
      </w:r>
      <w:r>
        <w:t>of</w:t>
      </w:r>
      <w:r>
        <w:rPr>
          <w:spacing w:val="-18"/>
        </w:rPr>
        <w:t xml:space="preserve"> </w:t>
      </w:r>
      <w:r>
        <w:t>CDRL</w:t>
      </w:r>
    </w:p>
    <w:p w:rsidR="0069382F" w:rsidRDefault="0069382F">
      <w:pPr>
        <w:pStyle w:val="BodyText"/>
        <w:kinsoku w:val="0"/>
        <w:overflowPunct w:val="0"/>
        <w:ind w:right="114"/>
        <w:sectPr w:rsidR="0069382F">
          <w:pgSz w:w="12240" w:h="15840"/>
          <w:pgMar w:top="640" w:right="960" w:bottom="1140" w:left="1060" w:header="0" w:footer="945" w:gutter="0"/>
          <w:cols w:space="720"/>
          <w:noEndnote/>
        </w:sectPr>
      </w:pPr>
    </w:p>
    <w:p w:rsidR="0069382F" w:rsidRDefault="0069382F">
      <w:pPr>
        <w:pStyle w:val="BodyText"/>
        <w:kinsoku w:val="0"/>
        <w:overflowPunct w:val="0"/>
        <w:spacing w:before="73"/>
      </w:pPr>
      <w:r>
        <w:lastRenderedPageBreak/>
        <w:t>Exhibit(s) A, B, and C.</w:t>
      </w:r>
    </w:p>
    <w:p w:rsidR="0069382F" w:rsidRDefault="0069382F">
      <w:pPr>
        <w:pStyle w:val="Heading1"/>
        <w:kinsoku w:val="0"/>
        <w:overflowPunct w:val="0"/>
        <w:spacing w:before="125"/>
        <w:jc w:val="both"/>
        <w:rPr>
          <w:color w:val="006FC0"/>
        </w:rPr>
      </w:pPr>
      <w:r>
        <w:rPr>
          <w:color w:val="006FC0"/>
        </w:rPr>
        <w:t>HQ C-2-0056 TESTS AND TRIALS (NAVSEA) (OCT 1990)</w:t>
      </w:r>
    </w:p>
    <w:p w:rsidR="0069382F" w:rsidRDefault="0069382F">
      <w:pPr>
        <w:pStyle w:val="BodyText"/>
        <w:kinsoku w:val="0"/>
        <w:overflowPunct w:val="0"/>
        <w:spacing w:before="116"/>
        <w:ind w:right="114"/>
      </w:pPr>
      <w:r>
        <w:t>During</w:t>
      </w:r>
      <w:r>
        <w:rPr>
          <w:spacing w:val="-6"/>
        </w:rPr>
        <w:t xml:space="preserve"> </w:t>
      </w:r>
      <w:r>
        <w:t>the</w:t>
      </w:r>
      <w:r>
        <w:rPr>
          <w:spacing w:val="-3"/>
        </w:rPr>
        <w:t xml:space="preserve"> </w:t>
      </w:r>
      <w:r>
        <w:t>conduct</w:t>
      </w:r>
      <w:r>
        <w:rPr>
          <w:spacing w:val="-4"/>
        </w:rPr>
        <w:t xml:space="preserve"> </w:t>
      </w:r>
      <w:r>
        <w:t>of</w:t>
      </w:r>
      <w:r>
        <w:rPr>
          <w:spacing w:val="-5"/>
        </w:rPr>
        <w:t xml:space="preserve"> </w:t>
      </w:r>
      <w:r>
        <w:t>required</w:t>
      </w:r>
      <w:r>
        <w:rPr>
          <w:spacing w:val="-3"/>
        </w:rPr>
        <w:t xml:space="preserve"> </w:t>
      </w:r>
      <w:r>
        <w:t>tests</w:t>
      </w:r>
      <w:r>
        <w:rPr>
          <w:spacing w:val="-4"/>
        </w:rPr>
        <w:t xml:space="preserve"> </w:t>
      </w:r>
      <w:r>
        <w:t>and</w:t>
      </w:r>
      <w:r>
        <w:rPr>
          <w:spacing w:val="-3"/>
        </w:rPr>
        <w:t xml:space="preserve"> </w:t>
      </w:r>
      <w:r>
        <w:t>trials,</w:t>
      </w:r>
      <w:r>
        <w:rPr>
          <w:spacing w:val="-2"/>
        </w:rPr>
        <w:t xml:space="preserve"> </w:t>
      </w:r>
      <w:r>
        <w:t>the</w:t>
      </w:r>
      <w:r>
        <w:rPr>
          <w:spacing w:val="-1"/>
        </w:rPr>
        <w:t xml:space="preserve"> </w:t>
      </w:r>
      <w:r>
        <w:t>vessel</w:t>
      </w:r>
      <w:r>
        <w:rPr>
          <w:spacing w:val="-2"/>
        </w:rPr>
        <w:t xml:space="preserve"> </w:t>
      </w:r>
      <w:r>
        <w:t>shall</w:t>
      </w:r>
      <w:r>
        <w:rPr>
          <w:spacing w:val="-3"/>
        </w:rPr>
        <w:t xml:space="preserve"> </w:t>
      </w:r>
      <w:r>
        <w:t>be</w:t>
      </w:r>
      <w:r>
        <w:rPr>
          <w:spacing w:val="-4"/>
        </w:rPr>
        <w:t xml:space="preserve"> </w:t>
      </w:r>
      <w:r>
        <w:t>under</w:t>
      </w:r>
      <w:r>
        <w:rPr>
          <w:spacing w:val="-2"/>
        </w:rPr>
        <w:t xml:space="preserve"> </w:t>
      </w:r>
      <w:r>
        <w:t>the</w:t>
      </w:r>
      <w:r>
        <w:rPr>
          <w:spacing w:val="-4"/>
        </w:rPr>
        <w:t xml:space="preserve"> </w:t>
      </w:r>
      <w:r>
        <w:t>control</w:t>
      </w:r>
      <w:r>
        <w:rPr>
          <w:spacing w:val="-4"/>
        </w:rPr>
        <w:t xml:space="preserve"> </w:t>
      </w:r>
      <w:r>
        <w:t>of</w:t>
      </w:r>
      <w:r>
        <w:rPr>
          <w:spacing w:val="-6"/>
        </w:rPr>
        <w:t xml:space="preserve"> </w:t>
      </w:r>
      <w:r>
        <w:t>the</w:t>
      </w:r>
      <w:r>
        <w:rPr>
          <w:spacing w:val="-1"/>
        </w:rPr>
        <w:t xml:space="preserve"> </w:t>
      </w:r>
      <w:r>
        <w:t>vessel's</w:t>
      </w:r>
      <w:r>
        <w:rPr>
          <w:spacing w:val="-3"/>
        </w:rPr>
        <w:t xml:space="preserve"> </w:t>
      </w:r>
      <w:r>
        <w:t>Commander</w:t>
      </w:r>
      <w:r>
        <w:rPr>
          <w:spacing w:val="-2"/>
        </w:rPr>
        <w:t xml:space="preserve"> </w:t>
      </w:r>
      <w:r>
        <w:t>and</w:t>
      </w:r>
      <w:r>
        <w:rPr>
          <w:spacing w:val="-3"/>
        </w:rPr>
        <w:t xml:space="preserve"> </w:t>
      </w:r>
      <w:r>
        <w:t>crew</w:t>
      </w:r>
      <w:r>
        <w:rPr>
          <w:spacing w:val="-2"/>
        </w:rPr>
        <w:t xml:space="preserve"> </w:t>
      </w:r>
      <w:r>
        <w:t>with representatives of the Contractor and the Government on board to determine whether or not the work done by the Contractor has</w:t>
      </w:r>
      <w:r>
        <w:rPr>
          <w:spacing w:val="-6"/>
        </w:rPr>
        <w:t xml:space="preserve"> </w:t>
      </w:r>
      <w:r>
        <w:t>been</w:t>
      </w:r>
      <w:r>
        <w:rPr>
          <w:spacing w:val="-6"/>
        </w:rPr>
        <w:t xml:space="preserve"> </w:t>
      </w:r>
      <w:r>
        <w:t>satisfactorily</w:t>
      </w:r>
      <w:r>
        <w:rPr>
          <w:spacing w:val="-8"/>
        </w:rPr>
        <w:t xml:space="preserve"> </w:t>
      </w:r>
      <w:r>
        <w:t>performed.</w:t>
      </w:r>
      <w:r>
        <w:rPr>
          <w:spacing w:val="-4"/>
        </w:rPr>
        <w:t xml:space="preserve"> </w:t>
      </w:r>
      <w:r>
        <w:t>The</w:t>
      </w:r>
      <w:r>
        <w:rPr>
          <w:spacing w:val="-5"/>
        </w:rPr>
        <w:t xml:space="preserve"> </w:t>
      </w:r>
      <w:r>
        <w:t>Contractor</w:t>
      </w:r>
      <w:r>
        <w:rPr>
          <w:spacing w:val="-4"/>
        </w:rPr>
        <w:t xml:space="preserve"> </w:t>
      </w:r>
      <w:r>
        <w:t>shall</w:t>
      </w:r>
      <w:r>
        <w:rPr>
          <w:spacing w:val="-4"/>
        </w:rPr>
        <w:t xml:space="preserve"> </w:t>
      </w:r>
      <w:r>
        <w:t>provide</w:t>
      </w:r>
      <w:r>
        <w:rPr>
          <w:spacing w:val="-4"/>
        </w:rPr>
        <w:t xml:space="preserve"> </w:t>
      </w:r>
      <w:r>
        <w:t>and</w:t>
      </w:r>
      <w:r>
        <w:rPr>
          <w:spacing w:val="-4"/>
        </w:rPr>
        <w:t xml:space="preserve"> </w:t>
      </w:r>
      <w:r>
        <w:t>install</w:t>
      </w:r>
      <w:r>
        <w:rPr>
          <w:spacing w:val="-5"/>
        </w:rPr>
        <w:t xml:space="preserve"> </w:t>
      </w:r>
      <w:r>
        <w:t>all</w:t>
      </w:r>
      <w:r>
        <w:rPr>
          <w:spacing w:val="-4"/>
        </w:rPr>
        <w:t xml:space="preserve"> </w:t>
      </w:r>
      <w:r>
        <w:t>fittings</w:t>
      </w:r>
      <w:r>
        <w:rPr>
          <w:spacing w:val="-5"/>
        </w:rPr>
        <w:t xml:space="preserve"> </w:t>
      </w:r>
      <w:r>
        <w:t>and</w:t>
      </w:r>
      <w:r>
        <w:rPr>
          <w:spacing w:val="-4"/>
        </w:rPr>
        <w:t xml:space="preserve"> </w:t>
      </w:r>
      <w:r>
        <w:t>appliances</w:t>
      </w:r>
      <w:r>
        <w:rPr>
          <w:spacing w:val="-3"/>
        </w:rPr>
        <w:t xml:space="preserve"> </w:t>
      </w:r>
      <w:r>
        <w:t>which</w:t>
      </w:r>
      <w:r>
        <w:rPr>
          <w:spacing w:val="-3"/>
        </w:rPr>
        <w:t xml:space="preserve"> </w:t>
      </w:r>
      <w:r>
        <w:t>may</w:t>
      </w:r>
      <w:r>
        <w:rPr>
          <w:spacing w:val="-9"/>
        </w:rPr>
        <w:t xml:space="preserve"> </w:t>
      </w:r>
      <w:r>
        <w:t>be</w:t>
      </w:r>
      <w:r>
        <w:rPr>
          <w:spacing w:val="-4"/>
        </w:rPr>
        <w:t xml:space="preserve"> </w:t>
      </w:r>
      <w:r>
        <w:t>necessary for dock and sea trials to enable the representatives of the Government to determine whether the requirements of the contract have been met, and the Contractor shall install and remove instruments and apparatus furnished by the Government for such trials, as required by the</w:t>
      </w:r>
      <w:r>
        <w:rPr>
          <w:spacing w:val="-5"/>
        </w:rPr>
        <w:t xml:space="preserve"> </w:t>
      </w:r>
      <w:r>
        <w:t>specifications.</w:t>
      </w:r>
    </w:p>
    <w:p w:rsidR="0069382F" w:rsidRDefault="0069382F">
      <w:pPr>
        <w:pStyle w:val="Heading1"/>
        <w:kinsoku w:val="0"/>
        <w:overflowPunct w:val="0"/>
        <w:spacing w:before="125"/>
        <w:ind w:right="115"/>
        <w:jc w:val="both"/>
        <w:rPr>
          <w:color w:val="006FC0"/>
        </w:rPr>
      </w:pPr>
      <w:r>
        <w:rPr>
          <w:color w:val="006FC0"/>
        </w:rPr>
        <w:t>HQ</w:t>
      </w:r>
      <w:r>
        <w:rPr>
          <w:color w:val="006FC0"/>
          <w:spacing w:val="-9"/>
        </w:rPr>
        <w:t xml:space="preserve"> </w:t>
      </w:r>
      <w:r>
        <w:rPr>
          <w:color w:val="006FC0"/>
        </w:rPr>
        <w:t>C-2-0066</w:t>
      </w:r>
      <w:r>
        <w:rPr>
          <w:color w:val="006FC0"/>
          <w:spacing w:val="-7"/>
        </w:rPr>
        <w:t xml:space="preserve"> </w:t>
      </w:r>
      <w:r>
        <w:rPr>
          <w:color w:val="006FC0"/>
        </w:rPr>
        <w:t>CONTRACTOR</w:t>
      </w:r>
      <w:r>
        <w:rPr>
          <w:color w:val="006FC0"/>
          <w:spacing w:val="-8"/>
        </w:rPr>
        <w:t xml:space="preserve"> </w:t>
      </w:r>
      <w:r>
        <w:rPr>
          <w:color w:val="006FC0"/>
        </w:rPr>
        <w:t>SAFETY</w:t>
      </w:r>
      <w:r>
        <w:rPr>
          <w:color w:val="006FC0"/>
          <w:spacing w:val="-8"/>
        </w:rPr>
        <w:t xml:space="preserve"> </w:t>
      </w:r>
      <w:r>
        <w:rPr>
          <w:color w:val="006FC0"/>
        </w:rPr>
        <w:t>AND</w:t>
      </w:r>
      <w:r>
        <w:rPr>
          <w:color w:val="006FC0"/>
          <w:spacing w:val="-7"/>
        </w:rPr>
        <w:t xml:space="preserve"> </w:t>
      </w:r>
      <w:r>
        <w:rPr>
          <w:color w:val="006FC0"/>
        </w:rPr>
        <w:t>HEALTH</w:t>
      </w:r>
      <w:r>
        <w:rPr>
          <w:color w:val="006FC0"/>
          <w:spacing w:val="-7"/>
        </w:rPr>
        <w:t xml:space="preserve"> </w:t>
      </w:r>
      <w:r>
        <w:rPr>
          <w:color w:val="006FC0"/>
        </w:rPr>
        <w:t>REQUIREMENTS</w:t>
      </w:r>
      <w:r>
        <w:rPr>
          <w:color w:val="006FC0"/>
          <w:spacing w:val="-8"/>
        </w:rPr>
        <w:t xml:space="preserve"> </w:t>
      </w:r>
      <w:r>
        <w:rPr>
          <w:color w:val="006FC0"/>
        </w:rPr>
        <w:t>FOR</w:t>
      </w:r>
      <w:r>
        <w:rPr>
          <w:color w:val="006FC0"/>
          <w:spacing w:val="-8"/>
        </w:rPr>
        <w:t xml:space="preserve"> </w:t>
      </w:r>
      <w:r>
        <w:rPr>
          <w:color w:val="006FC0"/>
        </w:rPr>
        <w:t>ACCESS</w:t>
      </w:r>
      <w:r>
        <w:rPr>
          <w:color w:val="006FC0"/>
          <w:spacing w:val="-8"/>
        </w:rPr>
        <w:t xml:space="preserve"> </w:t>
      </w:r>
      <w:r>
        <w:rPr>
          <w:color w:val="006FC0"/>
        </w:rPr>
        <w:t>TO</w:t>
      </w:r>
      <w:r>
        <w:rPr>
          <w:color w:val="006FC0"/>
          <w:spacing w:val="-4"/>
        </w:rPr>
        <w:t xml:space="preserve"> </w:t>
      </w:r>
      <w:r>
        <w:rPr>
          <w:color w:val="006FC0"/>
        </w:rPr>
        <w:t>NAVSEA/PEO</w:t>
      </w:r>
      <w:r>
        <w:rPr>
          <w:color w:val="006FC0"/>
          <w:spacing w:val="-7"/>
        </w:rPr>
        <w:t xml:space="preserve"> </w:t>
      </w:r>
      <w:r>
        <w:rPr>
          <w:color w:val="006FC0"/>
        </w:rPr>
        <w:t>SITE (NAVSEA) (MAY 2012)</w:t>
      </w:r>
    </w:p>
    <w:p w:rsidR="0069382F" w:rsidRDefault="0069382F">
      <w:pPr>
        <w:pStyle w:val="ListParagraph"/>
        <w:numPr>
          <w:ilvl w:val="0"/>
          <w:numId w:val="2"/>
        </w:numPr>
        <w:tabs>
          <w:tab w:val="left" w:pos="381"/>
        </w:tabs>
        <w:kinsoku w:val="0"/>
        <w:overflowPunct w:val="0"/>
        <w:spacing w:before="114"/>
        <w:ind w:hanging="269"/>
        <w:rPr>
          <w:sz w:val="20"/>
          <w:szCs w:val="20"/>
        </w:rPr>
      </w:pPr>
      <w:r>
        <w:rPr>
          <w:sz w:val="20"/>
          <w:szCs w:val="20"/>
        </w:rPr>
        <w:t>Seller</w:t>
      </w:r>
      <w:r>
        <w:rPr>
          <w:spacing w:val="-4"/>
          <w:sz w:val="20"/>
          <w:szCs w:val="20"/>
        </w:rPr>
        <w:t xml:space="preserve"> </w:t>
      </w:r>
      <w:r>
        <w:rPr>
          <w:sz w:val="20"/>
          <w:szCs w:val="20"/>
        </w:rPr>
        <w:t>personnel</w:t>
      </w:r>
      <w:r>
        <w:rPr>
          <w:spacing w:val="-4"/>
          <w:sz w:val="20"/>
          <w:szCs w:val="20"/>
        </w:rPr>
        <w:t xml:space="preserve"> </w:t>
      </w:r>
      <w:r>
        <w:rPr>
          <w:sz w:val="20"/>
          <w:szCs w:val="20"/>
        </w:rPr>
        <w:t>shall</w:t>
      </w:r>
      <w:r>
        <w:rPr>
          <w:spacing w:val="-4"/>
          <w:sz w:val="20"/>
          <w:szCs w:val="20"/>
        </w:rPr>
        <w:t xml:space="preserve"> </w:t>
      </w:r>
      <w:r>
        <w:rPr>
          <w:sz w:val="20"/>
          <w:szCs w:val="20"/>
        </w:rPr>
        <w:t>comply</w:t>
      </w:r>
      <w:r>
        <w:rPr>
          <w:spacing w:val="-3"/>
          <w:sz w:val="20"/>
          <w:szCs w:val="20"/>
        </w:rPr>
        <w:t xml:space="preserve"> </w:t>
      </w:r>
      <w:r>
        <w:rPr>
          <w:sz w:val="20"/>
          <w:szCs w:val="20"/>
        </w:rPr>
        <w:t>with</w:t>
      </w:r>
      <w:r>
        <w:rPr>
          <w:spacing w:val="-6"/>
          <w:sz w:val="20"/>
          <w:szCs w:val="20"/>
        </w:rPr>
        <w:t xml:space="preserve"> </w:t>
      </w:r>
      <w:r>
        <w:rPr>
          <w:sz w:val="20"/>
          <w:szCs w:val="20"/>
        </w:rPr>
        <w:t>all</w:t>
      </w:r>
      <w:r>
        <w:rPr>
          <w:spacing w:val="-4"/>
          <w:sz w:val="20"/>
          <w:szCs w:val="20"/>
        </w:rPr>
        <w:t xml:space="preserve"> </w:t>
      </w:r>
      <w:r>
        <w:rPr>
          <w:sz w:val="20"/>
          <w:szCs w:val="20"/>
        </w:rPr>
        <w:t>badging</w:t>
      </w:r>
      <w:r>
        <w:rPr>
          <w:spacing w:val="-6"/>
          <w:sz w:val="20"/>
          <w:szCs w:val="20"/>
        </w:rPr>
        <w:t xml:space="preserve"> </w:t>
      </w:r>
      <w:r>
        <w:rPr>
          <w:sz w:val="20"/>
          <w:szCs w:val="20"/>
        </w:rPr>
        <w:t>and</w:t>
      </w:r>
      <w:r>
        <w:rPr>
          <w:spacing w:val="-3"/>
          <w:sz w:val="20"/>
          <w:szCs w:val="20"/>
        </w:rPr>
        <w:t xml:space="preserve"> </w:t>
      </w:r>
      <w:r>
        <w:rPr>
          <w:sz w:val="20"/>
          <w:szCs w:val="20"/>
        </w:rPr>
        <w:t>security</w:t>
      </w:r>
      <w:r>
        <w:rPr>
          <w:spacing w:val="-3"/>
          <w:sz w:val="20"/>
          <w:szCs w:val="20"/>
        </w:rPr>
        <w:t xml:space="preserve"> </w:t>
      </w:r>
      <w:r>
        <w:rPr>
          <w:sz w:val="20"/>
          <w:szCs w:val="20"/>
        </w:rPr>
        <w:t>procedures</w:t>
      </w:r>
      <w:r>
        <w:rPr>
          <w:spacing w:val="-4"/>
          <w:sz w:val="20"/>
          <w:szCs w:val="20"/>
        </w:rPr>
        <w:t xml:space="preserve"> </w:t>
      </w:r>
      <w:r>
        <w:rPr>
          <w:sz w:val="20"/>
          <w:szCs w:val="20"/>
        </w:rPr>
        <w:t>required</w:t>
      </w:r>
      <w:r>
        <w:rPr>
          <w:spacing w:val="-3"/>
          <w:sz w:val="20"/>
          <w:szCs w:val="20"/>
        </w:rPr>
        <w:t xml:space="preserve"> </w:t>
      </w:r>
      <w:r>
        <w:rPr>
          <w:sz w:val="20"/>
          <w:szCs w:val="20"/>
        </w:rPr>
        <w:t>to</w:t>
      </w:r>
      <w:r>
        <w:rPr>
          <w:spacing w:val="-6"/>
          <w:sz w:val="20"/>
          <w:szCs w:val="20"/>
        </w:rPr>
        <w:t xml:space="preserve"> </w:t>
      </w:r>
      <w:r>
        <w:rPr>
          <w:sz w:val="20"/>
          <w:szCs w:val="20"/>
        </w:rPr>
        <w:t>gain</w:t>
      </w:r>
      <w:r>
        <w:rPr>
          <w:spacing w:val="-5"/>
          <w:sz w:val="20"/>
          <w:szCs w:val="20"/>
        </w:rPr>
        <w:t xml:space="preserve"> </w:t>
      </w:r>
      <w:r>
        <w:rPr>
          <w:sz w:val="20"/>
          <w:szCs w:val="20"/>
        </w:rPr>
        <w:t>access</w:t>
      </w:r>
      <w:r>
        <w:rPr>
          <w:spacing w:val="-5"/>
          <w:sz w:val="20"/>
          <w:szCs w:val="20"/>
        </w:rPr>
        <w:t xml:space="preserve"> </w:t>
      </w:r>
      <w:r>
        <w:rPr>
          <w:sz w:val="20"/>
          <w:szCs w:val="20"/>
        </w:rPr>
        <w:t>to</w:t>
      </w:r>
      <w:r>
        <w:rPr>
          <w:spacing w:val="-4"/>
          <w:sz w:val="20"/>
          <w:szCs w:val="20"/>
        </w:rPr>
        <w:t xml:space="preserve"> </w:t>
      </w:r>
      <w:r>
        <w:rPr>
          <w:sz w:val="20"/>
          <w:szCs w:val="20"/>
        </w:rPr>
        <w:t>any</w:t>
      </w:r>
      <w:r>
        <w:rPr>
          <w:spacing w:val="-8"/>
          <w:sz w:val="20"/>
          <w:szCs w:val="20"/>
        </w:rPr>
        <w:t xml:space="preserve"> </w:t>
      </w:r>
      <w:r>
        <w:rPr>
          <w:sz w:val="20"/>
          <w:szCs w:val="20"/>
        </w:rPr>
        <w:t>NAVSEA/PEO</w:t>
      </w:r>
      <w:r>
        <w:rPr>
          <w:spacing w:val="-3"/>
          <w:sz w:val="20"/>
          <w:szCs w:val="20"/>
        </w:rPr>
        <w:t xml:space="preserve"> </w:t>
      </w:r>
      <w:r>
        <w:rPr>
          <w:sz w:val="20"/>
          <w:szCs w:val="20"/>
        </w:rPr>
        <w:t>site.</w:t>
      </w:r>
    </w:p>
    <w:p w:rsidR="0069382F" w:rsidRDefault="0069382F">
      <w:pPr>
        <w:pStyle w:val="ListParagraph"/>
        <w:numPr>
          <w:ilvl w:val="0"/>
          <w:numId w:val="2"/>
        </w:numPr>
        <w:tabs>
          <w:tab w:val="left" w:pos="381"/>
        </w:tabs>
        <w:kinsoku w:val="0"/>
        <w:overflowPunct w:val="0"/>
        <w:spacing w:before="120"/>
        <w:ind w:left="111" w:right="117" w:firstLine="0"/>
        <w:rPr>
          <w:sz w:val="20"/>
          <w:szCs w:val="20"/>
        </w:rPr>
      </w:pPr>
      <w:r>
        <w:rPr>
          <w:sz w:val="20"/>
          <w:szCs w:val="20"/>
        </w:rPr>
        <w:t>Sellers</w:t>
      </w:r>
      <w:r>
        <w:rPr>
          <w:spacing w:val="-15"/>
          <w:sz w:val="20"/>
          <w:szCs w:val="20"/>
        </w:rPr>
        <w:t xml:space="preserve"> </w:t>
      </w:r>
      <w:r>
        <w:rPr>
          <w:sz w:val="20"/>
          <w:szCs w:val="20"/>
        </w:rPr>
        <w:t>are</w:t>
      </w:r>
      <w:r>
        <w:rPr>
          <w:spacing w:val="-13"/>
          <w:sz w:val="20"/>
          <w:szCs w:val="20"/>
        </w:rPr>
        <w:t xml:space="preserve"> </w:t>
      </w:r>
      <w:r>
        <w:rPr>
          <w:sz w:val="20"/>
          <w:szCs w:val="20"/>
        </w:rPr>
        <w:t>required</w:t>
      </w:r>
      <w:r>
        <w:rPr>
          <w:spacing w:val="-13"/>
          <w:sz w:val="20"/>
          <w:szCs w:val="20"/>
        </w:rPr>
        <w:t xml:space="preserve"> </w:t>
      </w:r>
      <w:r>
        <w:rPr>
          <w:sz w:val="20"/>
          <w:szCs w:val="20"/>
        </w:rPr>
        <w:t>to</w:t>
      </w:r>
      <w:r>
        <w:rPr>
          <w:spacing w:val="-12"/>
          <w:sz w:val="20"/>
          <w:szCs w:val="20"/>
        </w:rPr>
        <w:t xml:space="preserve"> </w:t>
      </w:r>
      <w:r>
        <w:rPr>
          <w:sz w:val="20"/>
          <w:szCs w:val="20"/>
        </w:rPr>
        <w:t>adhere</w:t>
      </w:r>
      <w:r>
        <w:rPr>
          <w:spacing w:val="-14"/>
          <w:sz w:val="20"/>
          <w:szCs w:val="20"/>
        </w:rPr>
        <w:t xml:space="preserve"> </w:t>
      </w:r>
      <w:r>
        <w:rPr>
          <w:sz w:val="20"/>
          <w:szCs w:val="20"/>
        </w:rPr>
        <w:t>to</w:t>
      </w:r>
      <w:r>
        <w:rPr>
          <w:spacing w:val="-12"/>
          <w:sz w:val="20"/>
          <w:szCs w:val="20"/>
        </w:rPr>
        <w:t xml:space="preserve"> </w:t>
      </w:r>
      <w:r>
        <w:rPr>
          <w:sz w:val="20"/>
          <w:szCs w:val="20"/>
        </w:rPr>
        <w:t>the</w:t>
      </w:r>
      <w:r>
        <w:rPr>
          <w:spacing w:val="-14"/>
          <w:sz w:val="20"/>
          <w:szCs w:val="20"/>
        </w:rPr>
        <w:t xml:space="preserve"> </w:t>
      </w:r>
      <w:r>
        <w:rPr>
          <w:sz w:val="20"/>
          <w:szCs w:val="20"/>
        </w:rPr>
        <w:t>requirements</w:t>
      </w:r>
      <w:r>
        <w:rPr>
          <w:spacing w:val="-14"/>
          <w:sz w:val="20"/>
          <w:szCs w:val="20"/>
        </w:rPr>
        <w:t xml:space="preserve"> </w:t>
      </w:r>
      <w:r>
        <w:rPr>
          <w:sz w:val="20"/>
          <w:szCs w:val="20"/>
        </w:rPr>
        <w:t>of</w:t>
      </w:r>
      <w:r>
        <w:rPr>
          <w:spacing w:val="-15"/>
          <w:sz w:val="20"/>
          <w:szCs w:val="20"/>
        </w:rPr>
        <w:t xml:space="preserve"> </w:t>
      </w:r>
      <w:r>
        <w:rPr>
          <w:sz w:val="20"/>
          <w:szCs w:val="20"/>
        </w:rPr>
        <w:t>29</w:t>
      </w:r>
      <w:r>
        <w:rPr>
          <w:spacing w:val="-13"/>
          <w:sz w:val="20"/>
          <w:szCs w:val="20"/>
        </w:rPr>
        <w:t xml:space="preserve"> </w:t>
      </w:r>
      <w:r>
        <w:rPr>
          <w:sz w:val="20"/>
          <w:szCs w:val="20"/>
        </w:rPr>
        <w:t>CFR</w:t>
      </w:r>
      <w:r>
        <w:rPr>
          <w:spacing w:val="-12"/>
          <w:sz w:val="20"/>
          <w:szCs w:val="20"/>
        </w:rPr>
        <w:t xml:space="preserve"> </w:t>
      </w:r>
      <w:r>
        <w:rPr>
          <w:sz w:val="20"/>
          <w:szCs w:val="20"/>
        </w:rPr>
        <w:t>1910,</w:t>
      </w:r>
      <w:r>
        <w:rPr>
          <w:spacing w:val="-16"/>
          <w:sz w:val="20"/>
          <w:szCs w:val="20"/>
        </w:rPr>
        <w:t xml:space="preserve"> </w:t>
      </w:r>
      <w:r>
        <w:rPr>
          <w:sz w:val="20"/>
          <w:szCs w:val="20"/>
        </w:rPr>
        <w:t>29</w:t>
      </w:r>
      <w:r>
        <w:rPr>
          <w:spacing w:val="-12"/>
          <w:sz w:val="20"/>
          <w:szCs w:val="20"/>
        </w:rPr>
        <w:t xml:space="preserve"> </w:t>
      </w:r>
      <w:r>
        <w:rPr>
          <w:sz w:val="20"/>
          <w:szCs w:val="20"/>
        </w:rPr>
        <w:t>CFR</w:t>
      </w:r>
      <w:r>
        <w:rPr>
          <w:spacing w:val="-15"/>
          <w:sz w:val="20"/>
          <w:szCs w:val="20"/>
        </w:rPr>
        <w:t xml:space="preserve"> </w:t>
      </w:r>
      <w:r>
        <w:rPr>
          <w:sz w:val="20"/>
          <w:szCs w:val="20"/>
        </w:rPr>
        <w:t>1926</w:t>
      </w:r>
      <w:r>
        <w:rPr>
          <w:spacing w:val="-12"/>
          <w:sz w:val="20"/>
          <w:szCs w:val="20"/>
        </w:rPr>
        <w:t xml:space="preserve"> </w:t>
      </w:r>
      <w:r>
        <w:rPr>
          <w:sz w:val="20"/>
          <w:szCs w:val="20"/>
        </w:rPr>
        <w:t>and</w:t>
      </w:r>
      <w:r>
        <w:rPr>
          <w:spacing w:val="-13"/>
          <w:sz w:val="20"/>
          <w:szCs w:val="20"/>
        </w:rPr>
        <w:t xml:space="preserve"> </w:t>
      </w:r>
      <w:r>
        <w:rPr>
          <w:sz w:val="20"/>
          <w:szCs w:val="20"/>
        </w:rPr>
        <w:t>applicable</w:t>
      </w:r>
      <w:r>
        <w:rPr>
          <w:spacing w:val="-13"/>
          <w:sz w:val="20"/>
          <w:szCs w:val="20"/>
        </w:rPr>
        <w:t xml:space="preserve"> </w:t>
      </w:r>
      <w:r>
        <w:rPr>
          <w:sz w:val="20"/>
          <w:szCs w:val="20"/>
        </w:rPr>
        <w:t>state</w:t>
      </w:r>
      <w:r>
        <w:rPr>
          <w:spacing w:val="-13"/>
          <w:sz w:val="20"/>
          <w:szCs w:val="20"/>
        </w:rPr>
        <w:t xml:space="preserve"> </w:t>
      </w:r>
      <w:r>
        <w:rPr>
          <w:sz w:val="20"/>
          <w:szCs w:val="20"/>
        </w:rPr>
        <w:t>and</w:t>
      </w:r>
      <w:r>
        <w:rPr>
          <w:spacing w:val="-13"/>
          <w:sz w:val="20"/>
          <w:szCs w:val="20"/>
        </w:rPr>
        <w:t xml:space="preserve"> </w:t>
      </w:r>
      <w:r>
        <w:rPr>
          <w:sz w:val="20"/>
          <w:szCs w:val="20"/>
        </w:rPr>
        <w:t>local</w:t>
      </w:r>
      <w:r>
        <w:rPr>
          <w:spacing w:val="-13"/>
          <w:sz w:val="20"/>
          <w:szCs w:val="20"/>
        </w:rPr>
        <w:t xml:space="preserve"> </w:t>
      </w:r>
      <w:r>
        <w:rPr>
          <w:sz w:val="20"/>
          <w:szCs w:val="20"/>
        </w:rPr>
        <w:t>requirements while in NAVSEA/PEO government spaces. Sellers who are injured on site shall notify SEA 04RS, Safety Office, via the COR.</w:t>
      </w:r>
    </w:p>
    <w:p w:rsidR="0069382F" w:rsidRDefault="0069382F">
      <w:pPr>
        <w:pStyle w:val="ListParagraph"/>
        <w:numPr>
          <w:ilvl w:val="0"/>
          <w:numId w:val="2"/>
        </w:numPr>
        <w:tabs>
          <w:tab w:val="left" w:pos="381"/>
        </w:tabs>
        <w:kinsoku w:val="0"/>
        <w:overflowPunct w:val="0"/>
        <w:spacing w:before="121"/>
        <w:ind w:left="111" w:right="118" w:firstLine="0"/>
        <w:rPr>
          <w:sz w:val="20"/>
          <w:szCs w:val="20"/>
        </w:rPr>
      </w:pPr>
      <w:r>
        <w:rPr>
          <w:sz w:val="20"/>
          <w:szCs w:val="20"/>
        </w:rPr>
        <w:t>NAVSEA/PEO site facilities are low to mid-rise buildings with elevators and a Seller operated restaurant facility in building 197. Utility areas, electrical/phone closets and the roof are generally secured areas with restricted access. NAVSEA/PEO HQ sites generally exhibit low hazards with no personal protection equipment (PPE) requirements. Hazards are those typically found in an office environment. Slips, trips and falls on wet/icy surfaces, pest control, and ergonomic concerns are the primary hazards. It is expected that Seller employees will have received training from their employer on hazards associated with the areas in which they will be working and know what to do in order to protect</w:t>
      </w:r>
      <w:r>
        <w:rPr>
          <w:spacing w:val="-21"/>
          <w:sz w:val="20"/>
          <w:szCs w:val="20"/>
        </w:rPr>
        <w:t xml:space="preserve"> </w:t>
      </w:r>
      <w:r>
        <w:rPr>
          <w:sz w:val="20"/>
          <w:szCs w:val="20"/>
        </w:rPr>
        <w:t>themselves.</w:t>
      </w:r>
    </w:p>
    <w:p w:rsidR="0069382F" w:rsidRDefault="0069382F">
      <w:pPr>
        <w:pStyle w:val="ListParagraph"/>
        <w:numPr>
          <w:ilvl w:val="0"/>
          <w:numId w:val="2"/>
        </w:numPr>
        <w:tabs>
          <w:tab w:val="left" w:pos="409"/>
        </w:tabs>
        <w:kinsoku w:val="0"/>
        <w:overflowPunct w:val="0"/>
        <w:spacing w:before="121"/>
        <w:ind w:left="111" w:right="114" w:firstLine="0"/>
        <w:rPr>
          <w:sz w:val="20"/>
          <w:szCs w:val="20"/>
        </w:rPr>
      </w:pPr>
      <w:r>
        <w:rPr>
          <w:sz w:val="20"/>
          <w:szCs w:val="20"/>
        </w:rPr>
        <w:t>Sellers whose employees perform work within NAVSEA/PEO government spaces in excess of 1000 hours per calendar quarter during a calendar year shall submit the data elements on OSHA Form 300A, Summary of Work Related Injuries and Illnesses,</w:t>
      </w:r>
      <w:r>
        <w:rPr>
          <w:spacing w:val="-21"/>
          <w:sz w:val="20"/>
          <w:szCs w:val="20"/>
        </w:rPr>
        <w:t xml:space="preserve"> </w:t>
      </w:r>
      <w:r>
        <w:rPr>
          <w:sz w:val="20"/>
          <w:szCs w:val="20"/>
        </w:rPr>
        <w:t>for</w:t>
      </w:r>
      <w:r>
        <w:rPr>
          <w:spacing w:val="-21"/>
          <w:sz w:val="20"/>
          <w:szCs w:val="20"/>
        </w:rPr>
        <w:t xml:space="preserve"> </w:t>
      </w:r>
      <w:r>
        <w:rPr>
          <w:sz w:val="20"/>
          <w:szCs w:val="20"/>
        </w:rPr>
        <w:t>those</w:t>
      </w:r>
      <w:r>
        <w:rPr>
          <w:spacing w:val="-20"/>
          <w:sz w:val="20"/>
          <w:szCs w:val="20"/>
        </w:rPr>
        <w:t xml:space="preserve"> </w:t>
      </w:r>
      <w:r>
        <w:rPr>
          <w:sz w:val="20"/>
          <w:szCs w:val="20"/>
        </w:rPr>
        <w:t>employees</w:t>
      </w:r>
      <w:r>
        <w:rPr>
          <w:spacing w:val="-22"/>
          <w:sz w:val="20"/>
          <w:szCs w:val="20"/>
        </w:rPr>
        <w:t xml:space="preserve"> </w:t>
      </w:r>
      <w:r>
        <w:rPr>
          <w:sz w:val="20"/>
          <w:szCs w:val="20"/>
        </w:rPr>
        <w:t>to</w:t>
      </w:r>
      <w:r>
        <w:rPr>
          <w:spacing w:val="-18"/>
          <w:sz w:val="20"/>
          <w:szCs w:val="20"/>
        </w:rPr>
        <w:t xml:space="preserve"> </w:t>
      </w:r>
      <w:r>
        <w:rPr>
          <w:sz w:val="20"/>
          <w:szCs w:val="20"/>
        </w:rPr>
        <w:t>SEA</w:t>
      </w:r>
      <w:r>
        <w:rPr>
          <w:spacing w:val="-23"/>
          <w:sz w:val="20"/>
          <w:szCs w:val="20"/>
        </w:rPr>
        <w:t xml:space="preserve"> </w:t>
      </w:r>
      <w:r>
        <w:rPr>
          <w:sz w:val="20"/>
          <w:szCs w:val="20"/>
        </w:rPr>
        <w:t>04RS</w:t>
      </w:r>
      <w:r>
        <w:rPr>
          <w:spacing w:val="-22"/>
          <w:sz w:val="20"/>
          <w:szCs w:val="20"/>
        </w:rPr>
        <w:t xml:space="preserve"> </w:t>
      </w:r>
      <w:r>
        <w:rPr>
          <w:sz w:val="20"/>
          <w:szCs w:val="20"/>
        </w:rPr>
        <w:t>via</w:t>
      </w:r>
      <w:r>
        <w:rPr>
          <w:spacing w:val="-20"/>
          <w:sz w:val="20"/>
          <w:szCs w:val="20"/>
        </w:rPr>
        <w:t xml:space="preserve"> </w:t>
      </w:r>
      <w:r>
        <w:rPr>
          <w:sz w:val="20"/>
          <w:szCs w:val="20"/>
        </w:rPr>
        <w:t>the</w:t>
      </w:r>
      <w:r>
        <w:rPr>
          <w:spacing w:val="-21"/>
          <w:sz w:val="20"/>
          <w:szCs w:val="20"/>
        </w:rPr>
        <w:t xml:space="preserve"> </w:t>
      </w:r>
      <w:r>
        <w:rPr>
          <w:sz w:val="20"/>
          <w:szCs w:val="20"/>
        </w:rPr>
        <w:t>Contracting</w:t>
      </w:r>
      <w:r>
        <w:rPr>
          <w:spacing w:val="-20"/>
          <w:sz w:val="20"/>
          <w:szCs w:val="20"/>
        </w:rPr>
        <w:t xml:space="preserve"> </w:t>
      </w:r>
      <w:r>
        <w:rPr>
          <w:sz w:val="20"/>
          <w:szCs w:val="20"/>
        </w:rPr>
        <w:t>Officer’s</w:t>
      </w:r>
      <w:r>
        <w:rPr>
          <w:spacing w:val="-20"/>
          <w:sz w:val="20"/>
          <w:szCs w:val="20"/>
        </w:rPr>
        <w:t xml:space="preserve"> </w:t>
      </w:r>
      <w:r>
        <w:rPr>
          <w:sz w:val="20"/>
          <w:szCs w:val="20"/>
        </w:rPr>
        <w:t>Representative</w:t>
      </w:r>
      <w:r>
        <w:rPr>
          <w:spacing w:val="-20"/>
          <w:sz w:val="20"/>
          <w:szCs w:val="20"/>
        </w:rPr>
        <w:t xml:space="preserve"> </w:t>
      </w:r>
      <w:r>
        <w:rPr>
          <w:sz w:val="20"/>
          <w:szCs w:val="20"/>
        </w:rPr>
        <w:t>by</w:t>
      </w:r>
      <w:r>
        <w:rPr>
          <w:spacing w:val="-23"/>
          <w:sz w:val="20"/>
          <w:szCs w:val="20"/>
        </w:rPr>
        <w:t xml:space="preserve"> </w:t>
      </w:r>
      <w:r>
        <w:rPr>
          <w:sz w:val="20"/>
          <w:szCs w:val="20"/>
        </w:rPr>
        <w:t>15</w:t>
      </w:r>
      <w:r>
        <w:rPr>
          <w:spacing w:val="-19"/>
          <w:sz w:val="20"/>
          <w:szCs w:val="20"/>
        </w:rPr>
        <w:t xml:space="preserve"> </w:t>
      </w:r>
      <w:r>
        <w:rPr>
          <w:sz w:val="20"/>
          <w:szCs w:val="20"/>
        </w:rPr>
        <w:t>January</w:t>
      </w:r>
      <w:r>
        <w:rPr>
          <w:spacing w:val="-23"/>
          <w:sz w:val="20"/>
          <w:szCs w:val="20"/>
        </w:rPr>
        <w:t xml:space="preserve"> </w:t>
      </w:r>
      <w:r>
        <w:rPr>
          <w:sz w:val="20"/>
          <w:szCs w:val="20"/>
        </w:rPr>
        <w:t>for</w:t>
      </w:r>
      <w:r>
        <w:rPr>
          <w:spacing w:val="-20"/>
          <w:sz w:val="20"/>
          <w:szCs w:val="20"/>
        </w:rPr>
        <w:t xml:space="preserve"> </w:t>
      </w:r>
      <w:r>
        <w:rPr>
          <w:sz w:val="20"/>
          <w:szCs w:val="20"/>
        </w:rPr>
        <w:t>the</w:t>
      </w:r>
      <w:r>
        <w:rPr>
          <w:spacing w:val="-21"/>
          <w:sz w:val="20"/>
          <w:szCs w:val="20"/>
        </w:rPr>
        <w:t xml:space="preserve"> </w:t>
      </w:r>
      <w:r>
        <w:rPr>
          <w:sz w:val="20"/>
          <w:szCs w:val="20"/>
        </w:rPr>
        <w:t>previous</w:t>
      </w:r>
      <w:r>
        <w:rPr>
          <w:spacing w:val="-22"/>
          <w:sz w:val="20"/>
          <w:szCs w:val="20"/>
        </w:rPr>
        <w:t xml:space="preserve"> </w:t>
      </w:r>
      <w:r>
        <w:rPr>
          <w:sz w:val="20"/>
          <w:szCs w:val="20"/>
        </w:rPr>
        <w:t>calendar year, even if no work related injuries or illnesses</w:t>
      </w:r>
      <w:r>
        <w:rPr>
          <w:spacing w:val="-25"/>
          <w:sz w:val="20"/>
          <w:szCs w:val="20"/>
        </w:rPr>
        <w:t xml:space="preserve"> </w:t>
      </w:r>
      <w:r>
        <w:rPr>
          <w:sz w:val="20"/>
          <w:szCs w:val="20"/>
        </w:rPr>
        <w:t>occurred.</w:t>
      </w:r>
    </w:p>
    <w:p w:rsidR="0069382F" w:rsidRDefault="0069382F">
      <w:pPr>
        <w:pStyle w:val="ListParagraph"/>
        <w:numPr>
          <w:ilvl w:val="0"/>
          <w:numId w:val="2"/>
        </w:numPr>
        <w:tabs>
          <w:tab w:val="left" w:pos="399"/>
        </w:tabs>
        <w:kinsoku w:val="0"/>
        <w:overflowPunct w:val="0"/>
        <w:spacing w:before="119"/>
        <w:ind w:left="111" w:right="123" w:firstLine="0"/>
        <w:rPr>
          <w:sz w:val="20"/>
          <w:szCs w:val="20"/>
        </w:rPr>
      </w:pPr>
      <w:r>
        <w:rPr>
          <w:sz w:val="20"/>
          <w:szCs w:val="20"/>
        </w:rPr>
        <w:t>Any Seller employee exhibiting unsafe behavior may be removed from the NAVSEA/PEO site. Such removal shall not relieve the Seller from meeting its contractual obligations and shall not be considered an excusable delay as defined in FAR 52.249-14.</w:t>
      </w:r>
    </w:p>
    <w:p w:rsidR="0069382F" w:rsidRDefault="0069382F">
      <w:pPr>
        <w:pStyle w:val="BodyText"/>
        <w:kinsoku w:val="0"/>
        <w:overflowPunct w:val="0"/>
        <w:spacing w:before="124" w:line="364" w:lineRule="auto"/>
        <w:ind w:right="6827"/>
        <w:jc w:val="left"/>
        <w:rPr>
          <w:b/>
          <w:bCs/>
          <w:color w:val="006FC0"/>
        </w:rPr>
      </w:pPr>
      <w:r>
        <w:rPr>
          <w:b/>
          <w:bCs/>
          <w:color w:val="006FC0"/>
          <w:u w:val="single"/>
        </w:rPr>
        <w:t>Section D - Packaging and Marking</w:t>
      </w:r>
      <w:r>
        <w:rPr>
          <w:b/>
          <w:bCs/>
          <w:color w:val="006FC0"/>
        </w:rPr>
        <w:t xml:space="preserve"> </w:t>
      </w:r>
      <w:r>
        <w:rPr>
          <w:b/>
          <w:bCs/>
          <w:color w:val="006FC0"/>
          <w:u w:val="single"/>
        </w:rPr>
        <w:t>Section E - Inspection and Acceptance</w:t>
      </w:r>
    </w:p>
    <w:p w:rsidR="0069382F" w:rsidRDefault="0069382F">
      <w:pPr>
        <w:pStyle w:val="BodyText"/>
        <w:kinsoku w:val="0"/>
        <w:overflowPunct w:val="0"/>
        <w:spacing w:before="9"/>
        <w:ind w:left="0"/>
        <w:jc w:val="left"/>
        <w:rPr>
          <w:b/>
          <w:bCs/>
          <w:sz w:val="5"/>
          <w:szCs w:val="5"/>
        </w:rPr>
      </w:pPr>
    </w:p>
    <w:tbl>
      <w:tblPr>
        <w:tblW w:w="0" w:type="auto"/>
        <w:tblInd w:w="594" w:type="dxa"/>
        <w:tblLayout w:type="fixed"/>
        <w:tblCellMar>
          <w:left w:w="0" w:type="dxa"/>
          <w:right w:w="0" w:type="dxa"/>
        </w:tblCellMar>
        <w:tblLook w:val="0000" w:firstRow="0" w:lastRow="0" w:firstColumn="0" w:lastColumn="0" w:noHBand="0" w:noVBand="0"/>
      </w:tblPr>
      <w:tblGrid>
        <w:gridCol w:w="1328"/>
        <w:gridCol w:w="5414"/>
      </w:tblGrid>
      <w:tr w:rsidR="0069382F">
        <w:tblPrEx>
          <w:tblCellMar>
            <w:top w:w="0" w:type="dxa"/>
            <w:left w:w="0" w:type="dxa"/>
            <w:bottom w:w="0" w:type="dxa"/>
            <w:right w:w="0" w:type="dxa"/>
          </w:tblCellMar>
        </w:tblPrEx>
        <w:trPr>
          <w:trHeight w:val="256"/>
        </w:trPr>
        <w:tc>
          <w:tcPr>
            <w:tcW w:w="1328"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21" w:lineRule="exact"/>
              <w:rPr>
                <w:sz w:val="20"/>
                <w:szCs w:val="20"/>
              </w:rPr>
            </w:pPr>
            <w:r>
              <w:rPr>
                <w:sz w:val="20"/>
                <w:szCs w:val="20"/>
              </w:rPr>
              <w:t>52.246-2</w:t>
            </w:r>
          </w:p>
        </w:tc>
        <w:tc>
          <w:tcPr>
            <w:tcW w:w="5414"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21" w:lineRule="exact"/>
              <w:ind w:left="161"/>
              <w:rPr>
                <w:sz w:val="20"/>
                <w:szCs w:val="20"/>
              </w:rPr>
            </w:pPr>
            <w:r>
              <w:rPr>
                <w:sz w:val="20"/>
                <w:szCs w:val="20"/>
              </w:rPr>
              <w:t>INSPECTION OF SUPPLIES - FIXED PRICE (AUG1996)</w:t>
            </w:r>
          </w:p>
        </w:tc>
      </w:tr>
      <w:tr w:rsidR="0069382F">
        <w:tblPrEx>
          <w:tblCellMar>
            <w:top w:w="0" w:type="dxa"/>
            <w:left w:w="0" w:type="dxa"/>
            <w:bottom w:w="0" w:type="dxa"/>
            <w:right w:w="0" w:type="dxa"/>
          </w:tblCellMar>
        </w:tblPrEx>
        <w:trPr>
          <w:trHeight w:val="283"/>
        </w:trPr>
        <w:tc>
          <w:tcPr>
            <w:tcW w:w="1328"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before="27" w:line="240" w:lineRule="auto"/>
              <w:rPr>
                <w:sz w:val="20"/>
                <w:szCs w:val="20"/>
              </w:rPr>
            </w:pPr>
            <w:r>
              <w:rPr>
                <w:sz w:val="20"/>
                <w:szCs w:val="20"/>
              </w:rPr>
              <w:t>52.246-16</w:t>
            </w:r>
          </w:p>
        </w:tc>
        <w:tc>
          <w:tcPr>
            <w:tcW w:w="5414"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before="27" w:line="240" w:lineRule="auto"/>
              <w:ind w:left="161"/>
              <w:rPr>
                <w:sz w:val="20"/>
                <w:szCs w:val="20"/>
              </w:rPr>
            </w:pPr>
            <w:r>
              <w:rPr>
                <w:sz w:val="20"/>
                <w:szCs w:val="20"/>
              </w:rPr>
              <w:t>RESPONSIBILITY FOR SUPPLIES (APR 1984)</w:t>
            </w:r>
          </w:p>
        </w:tc>
      </w:tr>
      <w:tr w:rsidR="0069382F">
        <w:tblPrEx>
          <w:tblCellMar>
            <w:top w:w="0" w:type="dxa"/>
            <w:left w:w="0" w:type="dxa"/>
            <w:bottom w:w="0" w:type="dxa"/>
            <w:right w:w="0" w:type="dxa"/>
          </w:tblCellMar>
        </w:tblPrEx>
        <w:trPr>
          <w:trHeight w:val="273"/>
        </w:trPr>
        <w:tc>
          <w:tcPr>
            <w:tcW w:w="1328"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before="17" w:line="240" w:lineRule="auto"/>
              <w:rPr>
                <w:sz w:val="20"/>
                <w:szCs w:val="20"/>
              </w:rPr>
            </w:pPr>
            <w:r>
              <w:rPr>
                <w:sz w:val="20"/>
                <w:szCs w:val="20"/>
              </w:rPr>
              <w:t>252.217-7005</w:t>
            </w:r>
          </w:p>
        </w:tc>
        <w:tc>
          <w:tcPr>
            <w:tcW w:w="5414"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before="17" w:line="240" w:lineRule="auto"/>
              <w:ind w:left="161"/>
              <w:rPr>
                <w:sz w:val="20"/>
                <w:szCs w:val="20"/>
              </w:rPr>
            </w:pPr>
            <w:r>
              <w:rPr>
                <w:sz w:val="20"/>
                <w:szCs w:val="20"/>
              </w:rPr>
              <w:t>INSPECTION AND MANNER OF DOING WORK (JUL 2009)</w:t>
            </w:r>
          </w:p>
        </w:tc>
      </w:tr>
      <w:tr w:rsidR="0069382F">
        <w:tblPrEx>
          <w:tblCellMar>
            <w:top w:w="0" w:type="dxa"/>
            <w:left w:w="0" w:type="dxa"/>
            <w:bottom w:w="0" w:type="dxa"/>
            <w:right w:w="0" w:type="dxa"/>
          </w:tblCellMar>
        </w:tblPrEx>
        <w:trPr>
          <w:trHeight w:val="247"/>
        </w:trPr>
        <w:tc>
          <w:tcPr>
            <w:tcW w:w="1328"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before="17"/>
              <w:rPr>
                <w:sz w:val="20"/>
                <w:szCs w:val="20"/>
              </w:rPr>
            </w:pPr>
            <w:r>
              <w:rPr>
                <w:sz w:val="20"/>
                <w:szCs w:val="20"/>
              </w:rPr>
              <w:t>252.217-7013</w:t>
            </w:r>
          </w:p>
        </w:tc>
        <w:tc>
          <w:tcPr>
            <w:tcW w:w="5414"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before="17"/>
              <w:ind w:left="161"/>
              <w:rPr>
                <w:sz w:val="20"/>
                <w:szCs w:val="20"/>
              </w:rPr>
            </w:pPr>
            <w:r>
              <w:rPr>
                <w:sz w:val="20"/>
                <w:szCs w:val="20"/>
              </w:rPr>
              <w:t>GUARANTEES (DEC 1991)</w:t>
            </w:r>
          </w:p>
        </w:tc>
      </w:tr>
    </w:tbl>
    <w:p w:rsidR="0069382F" w:rsidRDefault="0069382F">
      <w:pPr>
        <w:rPr>
          <w:b/>
          <w:bCs/>
          <w:sz w:val="5"/>
          <w:szCs w:val="5"/>
        </w:rPr>
        <w:sectPr w:rsidR="0069382F">
          <w:pgSz w:w="12240" w:h="15840"/>
          <w:pgMar w:top="640" w:right="960" w:bottom="1140" w:left="1060" w:header="0" w:footer="945" w:gutter="0"/>
          <w:cols w:space="720"/>
          <w:noEndnote/>
        </w:sectPr>
      </w:pPr>
    </w:p>
    <w:p w:rsidR="0069382F" w:rsidRDefault="0069382F">
      <w:pPr>
        <w:pStyle w:val="BodyText"/>
        <w:kinsoku w:val="0"/>
        <w:overflowPunct w:val="0"/>
        <w:spacing w:before="78"/>
        <w:jc w:val="left"/>
        <w:rPr>
          <w:b/>
          <w:bCs/>
          <w:color w:val="006FC0"/>
        </w:rPr>
      </w:pPr>
      <w:r>
        <w:rPr>
          <w:b/>
          <w:bCs/>
          <w:color w:val="006FC0"/>
        </w:rPr>
        <w:lastRenderedPageBreak/>
        <w:t>HQ E-1-0001 INSPECTION AND ACCEPTANCE OF DATA (NAVSEA) (SEP 1990)</w:t>
      </w:r>
    </w:p>
    <w:p w:rsidR="0069382F" w:rsidRDefault="0069382F">
      <w:pPr>
        <w:pStyle w:val="BodyText"/>
        <w:kinsoku w:val="0"/>
        <w:overflowPunct w:val="0"/>
        <w:spacing w:before="115" w:line="364" w:lineRule="auto"/>
        <w:jc w:val="left"/>
      </w:pPr>
      <w:r>
        <w:t>Inspection</w:t>
      </w:r>
      <w:r>
        <w:rPr>
          <w:spacing w:val="-10"/>
        </w:rPr>
        <w:t xml:space="preserve"> </w:t>
      </w:r>
      <w:r>
        <w:t>and</w:t>
      </w:r>
      <w:r>
        <w:rPr>
          <w:spacing w:val="-9"/>
        </w:rPr>
        <w:t xml:space="preserve"> </w:t>
      </w:r>
      <w:r>
        <w:t>acceptance</w:t>
      </w:r>
      <w:r>
        <w:rPr>
          <w:spacing w:val="-9"/>
        </w:rPr>
        <w:t xml:space="preserve"> </w:t>
      </w:r>
      <w:r>
        <w:t>of</w:t>
      </w:r>
      <w:r>
        <w:rPr>
          <w:spacing w:val="-11"/>
        </w:rPr>
        <w:t xml:space="preserve"> </w:t>
      </w:r>
      <w:r>
        <w:t>all</w:t>
      </w:r>
      <w:r>
        <w:rPr>
          <w:spacing w:val="-10"/>
        </w:rPr>
        <w:t xml:space="preserve"> </w:t>
      </w:r>
      <w:r>
        <w:t>data</w:t>
      </w:r>
      <w:r>
        <w:rPr>
          <w:spacing w:val="-9"/>
        </w:rPr>
        <w:t xml:space="preserve"> </w:t>
      </w:r>
      <w:r>
        <w:t>shall</w:t>
      </w:r>
      <w:r>
        <w:rPr>
          <w:spacing w:val="-9"/>
        </w:rPr>
        <w:t xml:space="preserve"> </w:t>
      </w:r>
      <w:r>
        <w:t>be</w:t>
      </w:r>
      <w:r>
        <w:rPr>
          <w:spacing w:val="-9"/>
        </w:rPr>
        <w:t xml:space="preserve"> </w:t>
      </w:r>
      <w:r>
        <w:t>as</w:t>
      </w:r>
      <w:r>
        <w:rPr>
          <w:spacing w:val="-10"/>
        </w:rPr>
        <w:t xml:space="preserve"> </w:t>
      </w:r>
      <w:r>
        <w:t>specified</w:t>
      </w:r>
      <w:r>
        <w:rPr>
          <w:spacing w:val="-8"/>
        </w:rPr>
        <w:t xml:space="preserve"> </w:t>
      </w:r>
      <w:r>
        <w:t>on</w:t>
      </w:r>
      <w:r>
        <w:rPr>
          <w:spacing w:val="-10"/>
        </w:rPr>
        <w:t xml:space="preserve"> </w:t>
      </w:r>
      <w:r>
        <w:t>the</w:t>
      </w:r>
      <w:r>
        <w:rPr>
          <w:spacing w:val="-9"/>
        </w:rPr>
        <w:t xml:space="preserve"> </w:t>
      </w:r>
      <w:r>
        <w:t>attached</w:t>
      </w:r>
      <w:r>
        <w:rPr>
          <w:spacing w:val="-8"/>
        </w:rPr>
        <w:t xml:space="preserve"> </w:t>
      </w:r>
      <w:r>
        <w:t>Contract</w:t>
      </w:r>
      <w:r>
        <w:rPr>
          <w:spacing w:val="-9"/>
        </w:rPr>
        <w:t xml:space="preserve"> </w:t>
      </w:r>
      <w:r>
        <w:t>Data</w:t>
      </w:r>
      <w:r>
        <w:rPr>
          <w:spacing w:val="-9"/>
        </w:rPr>
        <w:t xml:space="preserve"> </w:t>
      </w:r>
      <w:r>
        <w:t>Requirements</w:t>
      </w:r>
      <w:r>
        <w:rPr>
          <w:spacing w:val="-10"/>
        </w:rPr>
        <w:t xml:space="preserve"> </w:t>
      </w:r>
      <w:r>
        <w:t>List(s),</w:t>
      </w:r>
      <w:r>
        <w:rPr>
          <w:spacing w:val="-9"/>
        </w:rPr>
        <w:t xml:space="preserve"> </w:t>
      </w:r>
      <w:r>
        <w:t>DD</w:t>
      </w:r>
      <w:r>
        <w:rPr>
          <w:spacing w:val="-9"/>
        </w:rPr>
        <w:t xml:space="preserve"> </w:t>
      </w:r>
      <w:r>
        <w:t>Form</w:t>
      </w:r>
      <w:r>
        <w:rPr>
          <w:spacing w:val="-13"/>
        </w:rPr>
        <w:t xml:space="preserve"> </w:t>
      </w:r>
      <w:r>
        <w:t>1423. Applicable to all CLINs.</w:t>
      </w:r>
    </w:p>
    <w:p w:rsidR="0069382F" w:rsidRDefault="0069382F">
      <w:pPr>
        <w:pStyle w:val="Heading1"/>
        <w:kinsoku w:val="0"/>
        <w:overflowPunct w:val="0"/>
        <w:spacing w:before="5"/>
        <w:rPr>
          <w:color w:val="006FC0"/>
        </w:rPr>
      </w:pPr>
      <w:r>
        <w:rPr>
          <w:color w:val="006FC0"/>
        </w:rPr>
        <w:t>HQ E-2-0015 QUALITY MANAGEMENT SYSTEM REQUIREMENTS (NAVSEA) (SEP 2009)</w:t>
      </w:r>
    </w:p>
    <w:p w:rsidR="0069382F" w:rsidRDefault="0069382F">
      <w:pPr>
        <w:pStyle w:val="BodyText"/>
        <w:kinsoku w:val="0"/>
        <w:overflowPunct w:val="0"/>
        <w:spacing w:before="115"/>
        <w:ind w:right="115"/>
      </w:pPr>
      <w:r>
        <w:t>Quality</w:t>
      </w:r>
      <w:r>
        <w:rPr>
          <w:spacing w:val="-7"/>
        </w:rPr>
        <w:t xml:space="preserve"> </w:t>
      </w:r>
      <w:r>
        <w:t>Management</w:t>
      </w:r>
      <w:r>
        <w:rPr>
          <w:spacing w:val="-6"/>
        </w:rPr>
        <w:t xml:space="preserve"> </w:t>
      </w:r>
      <w:r>
        <w:t>System</w:t>
      </w:r>
      <w:r>
        <w:rPr>
          <w:spacing w:val="-5"/>
        </w:rPr>
        <w:t xml:space="preserve"> </w:t>
      </w:r>
      <w:r>
        <w:t>Requirements.</w:t>
      </w:r>
      <w:r>
        <w:rPr>
          <w:spacing w:val="-5"/>
        </w:rPr>
        <w:t xml:space="preserve"> </w:t>
      </w:r>
      <w:r>
        <w:t>The</w:t>
      </w:r>
      <w:r>
        <w:rPr>
          <w:spacing w:val="-5"/>
        </w:rPr>
        <w:t xml:space="preserve"> </w:t>
      </w:r>
      <w:r>
        <w:t>Contractor</w:t>
      </w:r>
      <w:r>
        <w:rPr>
          <w:spacing w:val="-5"/>
        </w:rPr>
        <w:t xml:space="preserve"> </w:t>
      </w:r>
      <w:r>
        <w:t>shall</w:t>
      </w:r>
      <w:r>
        <w:rPr>
          <w:spacing w:val="-5"/>
        </w:rPr>
        <w:t xml:space="preserve"> </w:t>
      </w:r>
      <w:r>
        <w:t>provide</w:t>
      </w:r>
      <w:r>
        <w:rPr>
          <w:spacing w:val="-5"/>
        </w:rPr>
        <w:t xml:space="preserve"> </w:t>
      </w:r>
      <w:r>
        <w:t>and</w:t>
      </w:r>
      <w:r>
        <w:rPr>
          <w:spacing w:val="-2"/>
        </w:rPr>
        <w:t xml:space="preserve"> </w:t>
      </w:r>
      <w:r>
        <w:t>maintain</w:t>
      </w:r>
      <w:r>
        <w:rPr>
          <w:spacing w:val="-6"/>
        </w:rPr>
        <w:t xml:space="preserve"> </w:t>
      </w:r>
      <w:r>
        <w:t>a</w:t>
      </w:r>
      <w:r>
        <w:rPr>
          <w:spacing w:val="-5"/>
        </w:rPr>
        <w:t xml:space="preserve"> </w:t>
      </w:r>
      <w:r>
        <w:t>quality</w:t>
      </w:r>
      <w:r>
        <w:rPr>
          <w:spacing w:val="-4"/>
        </w:rPr>
        <w:t xml:space="preserve"> </w:t>
      </w:r>
      <w:r>
        <w:t>management</w:t>
      </w:r>
      <w:r>
        <w:rPr>
          <w:spacing w:val="-4"/>
        </w:rPr>
        <w:t xml:space="preserve"> </w:t>
      </w:r>
      <w:r>
        <w:t>system</w:t>
      </w:r>
      <w:r>
        <w:rPr>
          <w:spacing w:val="-7"/>
        </w:rPr>
        <w:t xml:space="preserve"> </w:t>
      </w:r>
      <w:r>
        <w:t>that,</w:t>
      </w:r>
      <w:r>
        <w:rPr>
          <w:spacing w:val="-5"/>
        </w:rPr>
        <w:t xml:space="preserve"> </w:t>
      </w:r>
      <w:r>
        <w:t>as a minimum, adheres to the requirements of ANSI/ISO/ASQ 9001-2008 Quality Management Systems and supplemental requirements imposed by this contract. The quality management system procedures, planning, and all other documentation and</w:t>
      </w:r>
      <w:r>
        <w:rPr>
          <w:spacing w:val="-9"/>
        </w:rPr>
        <w:t xml:space="preserve"> </w:t>
      </w:r>
      <w:r>
        <w:t>data</w:t>
      </w:r>
      <w:r>
        <w:rPr>
          <w:spacing w:val="-9"/>
        </w:rPr>
        <w:t xml:space="preserve"> </w:t>
      </w:r>
      <w:r>
        <w:t>that</w:t>
      </w:r>
      <w:r>
        <w:rPr>
          <w:spacing w:val="-9"/>
        </w:rPr>
        <w:t xml:space="preserve"> </w:t>
      </w:r>
      <w:r>
        <w:t>comprise</w:t>
      </w:r>
      <w:r>
        <w:rPr>
          <w:spacing w:val="-7"/>
        </w:rPr>
        <w:t xml:space="preserve"> </w:t>
      </w:r>
      <w:r>
        <w:t>the</w:t>
      </w:r>
      <w:r>
        <w:rPr>
          <w:spacing w:val="-8"/>
        </w:rPr>
        <w:t xml:space="preserve"> </w:t>
      </w:r>
      <w:r>
        <w:t>quality</w:t>
      </w:r>
      <w:r>
        <w:rPr>
          <w:spacing w:val="-10"/>
        </w:rPr>
        <w:t xml:space="preserve"> </w:t>
      </w:r>
      <w:r>
        <w:t>management</w:t>
      </w:r>
      <w:r>
        <w:rPr>
          <w:spacing w:val="-7"/>
        </w:rPr>
        <w:t xml:space="preserve"> </w:t>
      </w:r>
      <w:r>
        <w:t>system</w:t>
      </w:r>
      <w:r>
        <w:rPr>
          <w:spacing w:val="-8"/>
        </w:rPr>
        <w:t xml:space="preserve"> </w:t>
      </w:r>
      <w:r>
        <w:t>shall</w:t>
      </w:r>
      <w:r>
        <w:rPr>
          <w:spacing w:val="-7"/>
        </w:rPr>
        <w:t xml:space="preserve"> </w:t>
      </w:r>
      <w:r>
        <w:t>be</w:t>
      </w:r>
      <w:r>
        <w:rPr>
          <w:spacing w:val="-7"/>
        </w:rPr>
        <w:t xml:space="preserve"> </w:t>
      </w:r>
      <w:r>
        <w:t>made</w:t>
      </w:r>
      <w:r>
        <w:rPr>
          <w:spacing w:val="-9"/>
        </w:rPr>
        <w:t xml:space="preserve"> </w:t>
      </w:r>
      <w:r>
        <w:t>available</w:t>
      </w:r>
      <w:r>
        <w:rPr>
          <w:spacing w:val="-9"/>
        </w:rPr>
        <w:t xml:space="preserve"> </w:t>
      </w:r>
      <w:r>
        <w:t>to</w:t>
      </w:r>
      <w:r>
        <w:rPr>
          <w:spacing w:val="-8"/>
        </w:rPr>
        <w:t xml:space="preserve"> </w:t>
      </w:r>
      <w:r>
        <w:t>the</w:t>
      </w:r>
      <w:r>
        <w:rPr>
          <w:spacing w:val="-8"/>
        </w:rPr>
        <w:t xml:space="preserve"> </w:t>
      </w:r>
      <w:r>
        <w:t>Government</w:t>
      </w:r>
      <w:r>
        <w:rPr>
          <w:spacing w:val="-7"/>
        </w:rPr>
        <w:t xml:space="preserve"> </w:t>
      </w:r>
      <w:r>
        <w:t>for</w:t>
      </w:r>
      <w:r>
        <w:rPr>
          <w:spacing w:val="-9"/>
        </w:rPr>
        <w:t xml:space="preserve"> </w:t>
      </w:r>
      <w:r>
        <w:t>review.</w:t>
      </w:r>
      <w:r>
        <w:rPr>
          <w:spacing w:val="-6"/>
        </w:rPr>
        <w:t xml:space="preserve"> </w:t>
      </w:r>
      <w:r>
        <w:t>Existing</w:t>
      </w:r>
      <w:r>
        <w:rPr>
          <w:spacing w:val="-9"/>
        </w:rPr>
        <w:t xml:space="preserve"> </w:t>
      </w:r>
      <w:r>
        <w:t>quality documents</w:t>
      </w:r>
      <w:r>
        <w:rPr>
          <w:spacing w:val="-4"/>
        </w:rPr>
        <w:t xml:space="preserve"> </w:t>
      </w:r>
      <w:r>
        <w:t>that meet</w:t>
      </w:r>
      <w:r>
        <w:rPr>
          <w:spacing w:val="-3"/>
        </w:rPr>
        <w:t xml:space="preserve"> </w:t>
      </w:r>
      <w:r>
        <w:t>the</w:t>
      </w:r>
      <w:r>
        <w:rPr>
          <w:spacing w:val="-2"/>
        </w:rPr>
        <w:t xml:space="preserve"> </w:t>
      </w:r>
      <w:r>
        <w:t>requirements</w:t>
      </w:r>
      <w:r>
        <w:rPr>
          <w:spacing w:val="-3"/>
        </w:rPr>
        <w:t xml:space="preserve"> </w:t>
      </w:r>
      <w:r>
        <w:t>of</w:t>
      </w:r>
      <w:r>
        <w:rPr>
          <w:spacing w:val="-4"/>
        </w:rPr>
        <w:t xml:space="preserve"> </w:t>
      </w:r>
      <w:r>
        <w:t>this</w:t>
      </w:r>
      <w:r>
        <w:rPr>
          <w:spacing w:val="-3"/>
        </w:rPr>
        <w:t xml:space="preserve"> </w:t>
      </w:r>
      <w:r>
        <w:t>contract may</w:t>
      </w:r>
      <w:r>
        <w:rPr>
          <w:spacing w:val="-6"/>
        </w:rPr>
        <w:t xml:space="preserve"> </w:t>
      </w:r>
      <w:r>
        <w:t>continue</w:t>
      </w:r>
      <w:r>
        <w:rPr>
          <w:spacing w:val="-2"/>
        </w:rPr>
        <w:t xml:space="preserve"> </w:t>
      </w:r>
      <w:r>
        <w:t>to</w:t>
      </w:r>
      <w:r>
        <w:rPr>
          <w:spacing w:val="-1"/>
        </w:rPr>
        <w:t xml:space="preserve"> </w:t>
      </w:r>
      <w:r>
        <w:t>be</w:t>
      </w:r>
      <w:r>
        <w:rPr>
          <w:spacing w:val="-2"/>
        </w:rPr>
        <w:t xml:space="preserve"> </w:t>
      </w:r>
      <w:r>
        <w:t>used.</w:t>
      </w:r>
      <w:r>
        <w:rPr>
          <w:spacing w:val="-4"/>
        </w:rPr>
        <w:t xml:space="preserve"> </w:t>
      </w:r>
      <w:r>
        <w:t>The</w:t>
      </w:r>
      <w:r>
        <w:rPr>
          <w:spacing w:val="-2"/>
        </w:rPr>
        <w:t xml:space="preserve"> </w:t>
      </w:r>
      <w:r>
        <w:t>Government may</w:t>
      </w:r>
      <w:r>
        <w:rPr>
          <w:spacing w:val="-6"/>
        </w:rPr>
        <w:t xml:space="preserve"> </w:t>
      </w:r>
      <w:r>
        <w:t>perform</w:t>
      </w:r>
      <w:r>
        <w:rPr>
          <w:spacing w:val="-6"/>
        </w:rPr>
        <w:t xml:space="preserve"> </w:t>
      </w:r>
      <w:r>
        <w:t>any</w:t>
      </w:r>
      <w:r>
        <w:rPr>
          <w:spacing w:val="-6"/>
        </w:rPr>
        <w:t xml:space="preserve"> </w:t>
      </w:r>
      <w:r>
        <w:t>necessary inspections, verifications, and evaluations to ascertain conformance to requirements and the adequacy of the implementing procedures. The Contractor shall require of subcontractors a quality management system achieving control of the quality of the services and/or supplies provided. The Government reserves the right to disapprove the quality management system or portions thereof when it fails to meet the contractual</w:t>
      </w:r>
      <w:r>
        <w:rPr>
          <w:spacing w:val="-3"/>
        </w:rPr>
        <w:t xml:space="preserve"> </w:t>
      </w:r>
      <w:r>
        <w:t>requirements.</w:t>
      </w:r>
    </w:p>
    <w:p w:rsidR="0069382F" w:rsidRDefault="0069382F">
      <w:pPr>
        <w:pStyle w:val="BodyText"/>
        <w:kinsoku w:val="0"/>
        <w:overflowPunct w:val="0"/>
        <w:spacing w:before="127"/>
        <w:jc w:val="left"/>
        <w:rPr>
          <w:b/>
          <w:bCs/>
          <w:color w:val="006FC0"/>
        </w:rPr>
      </w:pPr>
      <w:r>
        <w:rPr>
          <w:b/>
          <w:bCs/>
          <w:color w:val="006FC0"/>
          <w:u w:val="single"/>
        </w:rPr>
        <w:t>Section F - Deliveries or Performance</w:t>
      </w:r>
    </w:p>
    <w:p w:rsidR="0069382F" w:rsidRDefault="0069382F">
      <w:pPr>
        <w:pStyle w:val="BodyText"/>
        <w:kinsoku w:val="0"/>
        <w:overflowPunct w:val="0"/>
        <w:spacing w:before="115"/>
        <w:jc w:val="left"/>
      </w:pPr>
      <w:r>
        <w:rPr>
          <w:u w:val="single" w:color="000000"/>
        </w:rPr>
        <w:t>PLACE OF PERFORMANCE</w:t>
      </w:r>
    </w:p>
    <w:p w:rsidR="0069382F" w:rsidRDefault="0069382F">
      <w:pPr>
        <w:pStyle w:val="BodyText"/>
        <w:kinsoku w:val="0"/>
        <w:overflowPunct w:val="0"/>
        <w:spacing w:before="118"/>
        <w:jc w:val="left"/>
      </w:pPr>
      <w:r>
        <w:t>All Work under this Contract shall be performed in the ships’ homeport, visiting San Diego, CA, at the Facility identified below or as HII SDSY or the Government’s ACO shall direct:</w:t>
      </w:r>
    </w:p>
    <w:p w:rsidR="00876F13" w:rsidRDefault="0069382F">
      <w:pPr>
        <w:pStyle w:val="Heading1"/>
        <w:kinsoku w:val="0"/>
        <w:overflowPunct w:val="0"/>
        <w:spacing w:before="127" w:line="364" w:lineRule="auto"/>
        <w:ind w:right="3766"/>
      </w:pPr>
      <w:r>
        <w:rPr>
          <w:u w:val="single" w:color="000000"/>
        </w:rPr>
        <w:t>HII San Diego Shipyard Inc., 1995 Bay Front Street, San Diego, CA 92113</w:t>
      </w:r>
      <w:r>
        <w:t xml:space="preserve"> </w:t>
      </w:r>
    </w:p>
    <w:p w:rsidR="00876F13" w:rsidRDefault="00876F13" w:rsidP="00876F13">
      <w:pPr>
        <w:pStyle w:val="Heading1"/>
        <w:kinsoku w:val="0"/>
        <w:overflowPunct w:val="0"/>
        <w:spacing w:before="5"/>
        <w:rPr>
          <w:color w:val="006FC0"/>
        </w:rPr>
      </w:pPr>
      <w:r w:rsidRPr="00876F13">
        <w:rPr>
          <w:color w:val="006FC0"/>
        </w:rPr>
        <w:t>52.211-11 LIQUIDATED DAMAGES--SUPPLIES, SERVICES, OR RESEARCH AND DEVELOPMENT (SEP 2000)</w:t>
      </w:r>
    </w:p>
    <w:p w:rsidR="00876F13" w:rsidRPr="00876F13" w:rsidRDefault="00876F13" w:rsidP="00876F13"/>
    <w:p w:rsidR="00876F13" w:rsidRDefault="00876F13" w:rsidP="00876F13">
      <w:pPr>
        <w:ind w:left="90" w:right="50"/>
        <w:jc w:val="both"/>
        <w:rPr>
          <w:sz w:val="20"/>
          <w:szCs w:val="20"/>
        </w:rPr>
      </w:pPr>
      <w:r w:rsidRPr="00876F13">
        <w:rPr>
          <w:sz w:val="20"/>
          <w:szCs w:val="20"/>
        </w:rPr>
        <w:t>(a) If the Contractor fails to deliver the supplies or perform the services within the time specified in this contract, the Contractor shall, in place of actual damages, pay to the Government liquidated damages, as described in the table below, per calendar day of delay.</w:t>
      </w:r>
    </w:p>
    <w:p w:rsidR="00876F13" w:rsidRPr="00876F13" w:rsidRDefault="00876F13" w:rsidP="00876F13">
      <w:pPr>
        <w:ind w:left="90" w:right="50"/>
        <w:jc w:val="both"/>
        <w:rPr>
          <w:sz w:val="20"/>
          <w:szCs w:val="20"/>
        </w:rPr>
      </w:pPr>
    </w:p>
    <w:p w:rsidR="00876F13" w:rsidRPr="00876F13" w:rsidRDefault="00876F13" w:rsidP="00876F13">
      <w:pPr>
        <w:ind w:left="90" w:right="50"/>
        <w:jc w:val="both"/>
        <w:rPr>
          <w:sz w:val="20"/>
          <w:szCs w:val="20"/>
        </w:rPr>
      </w:pPr>
      <w:r w:rsidRPr="00876F13">
        <w:rPr>
          <w:sz w:val="20"/>
          <w:szCs w:val="20"/>
        </w:rPr>
        <w:t>The sum of liquidated damages, across all milestones in the table below, shall not exceed 10% of the awarded price of the Availability, including all Base and Option Items.</w:t>
      </w:r>
    </w:p>
    <w:p w:rsidR="00876F13" w:rsidRPr="005A3036" w:rsidRDefault="00876F13" w:rsidP="00876F13">
      <w:pPr>
        <w:ind w:left="450" w:right="690"/>
        <w:jc w:val="both"/>
        <w:rPr>
          <w:sz w:val="20"/>
        </w:rPr>
      </w:pPr>
    </w:p>
    <w:tbl>
      <w:tblPr>
        <w:tblStyle w:val="TableGrid"/>
        <w:tblW w:w="10170" w:type="dxa"/>
        <w:tblInd w:w="108" w:type="dxa"/>
        <w:tblLayout w:type="fixed"/>
        <w:tblLook w:val="04A0" w:firstRow="1" w:lastRow="0" w:firstColumn="1" w:lastColumn="0" w:noHBand="0" w:noVBand="1"/>
      </w:tblPr>
      <w:tblGrid>
        <w:gridCol w:w="3219"/>
        <w:gridCol w:w="3621"/>
        <w:gridCol w:w="3330"/>
      </w:tblGrid>
      <w:tr w:rsidR="00876F13" w:rsidRPr="005A3036" w:rsidTr="00E33E4C">
        <w:tc>
          <w:tcPr>
            <w:tcW w:w="3219" w:type="dxa"/>
          </w:tcPr>
          <w:p w:rsidR="00876F13" w:rsidRDefault="00876F13" w:rsidP="00876F13">
            <w:pPr>
              <w:pStyle w:val="TableParagraph"/>
              <w:kinsoku w:val="0"/>
              <w:overflowPunct w:val="0"/>
              <w:spacing w:before="0" w:line="240" w:lineRule="auto"/>
              <w:ind w:left="1152" w:right="1041"/>
              <w:jc w:val="center"/>
              <w:rPr>
                <w:sz w:val="20"/>
                <w:szCs w:val="20"/>
              </w:rPr>
            </w:pPr>
            <w:r>
              <w:rPr>
                <w:sz w:val="20"/>
                <w:szCs w:val="20"/>
              </w:rPr>
              <w:t>Milestone</w:t>
            </w:r>
          </w:p>
        </w:tc>
        <w:tc>
          <w:tcPr>
            <w:tcW w:w="3621" w:type="dxa"/>
          </w:tcPr>
          <w:p w:rsidR="00876F13" w:rsidRDefault="00876F13" w:rsidP="00876F13">
            <w:pPr>
              <w:pStyle w:val="TableParagraph"/>
              <w:kinsoku w:val="0"/>
              <w:overflowPunct w:val="0"/>
              <w:spacing w:before="0" w:line="240" w:lineRule="auto"/>
              <w:ind w:left="1358" w:right="435" w:hanging="893"/>
              <w:rPr>
                <w:sz w:val="20"/>
                <w:szCs w:val="20"/>
              </w:rPr>
            </w:pPr>
            <w:r>
              <w:rPr>
                <w:sz w:val="20"/>
                <w:szCs w:val="20"/>
              </w:rPr>
              <w:t>Liquidated Damage incurred per Day</w:t>
            </w:r>
          </w:p>
        </w:tc>
        <w:tc>
          <w:tcPr>
            <w:tcW w:w="3330" w:type="dxa"/>
          </w:tcPr>
          <w:p w:rsidR="00876F13" w:rsidRDefault="00876F13" w:rsidP="00876F13">
            <w:pPr>
              <w:pStyle w:val="TableParagraph"/>
              <w:kinsoku w:val="0"/>
              <w:overflowPunct w:val="0"/>
              <w:spacing w:before="0" w:line="240" w:lineRule="auto"/>
              <w:ind w:left="240" w:firstLine="24"/>
              <w:rPr>
                <w:sz w:val="20"/>
                <w:szCs w:val="20"/>
              </w:rPr>
            </w:pPr>
            <w:r>
              <w:rPr>
                <w:sz w:val="20"/>
                <w:szCs w:val="20"/>
              </w:rPr>
              <w:t>Maximum Liquidated Damage associated with each Milestone</w:t>
            </w:r>
          </w:p>
        </w:tc>
      </w:tr>
      <w:tr w:rsidR="00876F13" w:rsidRPr="005A3036" w:rsidTr="00876F13">
        <w:tc>
          <w:tcPr>
            <w:tcW w:w="3219" w:type="dxa"/>
            <w:vAlign w:val="center"/>
          </w:tcPr>
          <w:p w:rsidR="00876F13" w:rsidRDefault="00876F13" w:rsidP="00876F13">
            <w:pPr>
              <w:pStyle w:val="TableParagraph"/>
              <w:kinsoku w:val="0"/>
              <w:overflowPunct w:val="0"/>
              <w:spacing w:before="0" w:line="240" w:lineRule="auto"/>
              <w:ind w:left="0"/>
              <w:rPr>
                <w:sz w:val="17"/>
                <w:szCs w:val="17"/>
              </w:rPr>
            </w:pPr>
          </w:p>
          <w:p w:rsidR="00876F13" w:rsidRDefault="00876F13" w:rsidP="00876F13">
            <w:pPr>
              <w:pStyle w:val="TableParagraph"/>
              <w:kinsoku w:val="0"/>
              <w:overflowPunct w:val="0"/>
              <w:spacing w:before="0" w:line="240" w:lineRule="auto"/>
              <w:ind w:left="105"/>
              <w:rPr>
                <w:sz w:val="20"/>
                <w:szCs w:val="20"/>
              </w:rPr>
            </w:pPr>
            <w:r>
              <w:rPr>
                <w:sz w:val="20"/>
                <w:szCs w:val="20"/>
              </w:rPr>
              <w:t>HM&amp;E TURNOVER 1</w:t>
            </w:r>
          </w:p>
        </w:tc>
        <w:tc>
          <w:tcPr>
            <w:tcW w:w="3621" w:type="dxa"/>
            <w:vAlign w:val="center"/>
          </w:tcPr>
          <w:p w:rsidR="00876F13" w:rsidRDefault="00876F13" w:rsidP="00876F13">
            <w:pPr>
              <w:pStyle w:val="TableParagraph"/>
              <w:kinsoku w:val="0"/>
              <w:overflowPunct w:val="0"/>
              <w:spacing w:before="0" w:line="240" w:lineRule="auto"/>
              <w:ind w:left="1219" w:right="1206"/>
              <w:jc w:val="center"/>
              <w:rPr>
                <w:sz w:val="20"/>
                <w:szCs w:val="20"/>
              </w:rPr>
            </w:pPr>
            <w:r>
              <w:rPr>
                <w:sz w:val="20"/>
                <w:szCs w:val="20"/>
              </w:rPr>
              <w:t>$4,286</w:t>
            </w:r>
          </w:p>
        </w:tc>
        <w:tc>
          <w:tcPr>
            <w:tcW w:w="3330" w:type="dxa"/>
            <w:vAlign w:val="center"/>
          </w:tcPr>
          <w:p w:rsidR="00876F13" w:rsidRDefault="00876F13" w:rsidP="00876F13">
            <w:pPr>
              <w:pStyle w:val="TableParagraph"/>
              <w:kinsoku w:val="0"/>
              <w:overflowPunct w:val="0"/>
              <w:spacing w:before="0" w:line="240" w:lineRule="auto"/>
              <w:ind w:left="1159"/>
              <w:rPr>
                <w:sz w:val="20"/>
                <w:szCs w:val="20"/>
              </w:rPr>
            </w:pPr>
            <w:r>
              <w:rPr>
                <w:sz w:val="20"/>
                <w:szCs w:val="20"/>
              </w:rPr>
              <w:t>$21,430</w:t>
            </w:r>
          </w:p>
        </w:tc>
      </w:tr>
      <w:tr w:rsidR="00876F13" w:rsidRPr="005A3036" w:rsidTr="00876F13">
        <w:tc>
          <w:tcPr>
            <w:tcW w:w="3219" w:type="dxa"/>
            <w:vAlign w:val="center"/>
          </w:tcPr>
          <w:p w:rsidR="00876F13" w:rsidRDefault="00876F13" w:rsidP="00876F13">
            <w:pPr>
              <w:pStyle w:val="TableParagraph"/>
              <w:kinsoku w:val="0"/>
              <w:overflowPunct w:val="0"/>
              <w:spacing w:before="0" w:line="240" w:lineRule="auto"/>
              <w:ind w:left="0"/>
              <w:rPr>
                <w:sz w:val="18"/>
                <w:szCs w:val="18"/>
              </w:rPr>
            </w:pPr>
          </w:p>
          <w:p w:rsidR="00876F13" w:rsidRDefault="00876F13" w:rsidP="00876F13">
            <w:pPr>
              <w:pStyle w:val="TableParagraph"/>
              <w:kinsoku w:val="0"/>
              <w:overflowPunct w:val="0"/>
              <w:spacing w:before="0" w:line="240" w:lineRule="auto"/>
              <w:ind w:left="107"/>
              <w:rPr>
                <w:sz w:val="20"/>
                <w:szCs w:val="20"/>
              </w:rPr>
            </w:pPr>
            <w:r>
              <w:rPr>
                <w:sz w:val="20"/>
                <w:szCs w:val="20"/>
              </w:rPr>
              <w:t>HM&amp;E TURNOVER 2</w:t>
            </w:r>
          </w:p>
        </w:tc>
        <w:tc>
          <w:tcPr>
            <w:tcW w:w="3621" w:type="dxa"/>
            <w:vAlign w:val="center"/>
          </w:tcPr>
          <w:p w:rsidR="00876F13" w:rsidRDefault="00876F13" w:rsidP="00876F13">
            <w:pPr>
              <w:pStyle w:val="TableParagraph"/>
              <w:kinsoku w:val="0"/>
              <w:overflowPunct w:val="0"/>
              <w:spacing w:before="0" w:line="240" w:lineRule="auto"/>
              <w:ind w:left="1219" w:right="1206"/>
              <w:jc w:val="center"/>
              <w:rPr>
                <w:sz w:val="20"/>
                <w:szCs w:val="20"/>
              </w:rPr>
            </w:pPr>
            <w:r>
              <w:rPr>
                <w:sz w:val="20"/>
                <w:szCs w:val="20"/>
              </w:rPr>
              <w:t>$5,455</w:t>
            </w:r>
          </w:p>
        </w:tc>
        <w:tc>
          <w:tcPr>
            <w:tcW w:w="3330" w:type="dxa"/>
            <w:vAlign w:val="center"/>
          </w:tcPr>
          <w:p w:rsidR="00876F13" w:rsidRDefault="00876F13" w:rsidP="00876F13">
            <w:pPr>
              <w:pStyle w:val="TableParagraph"/>
              <w:kinsoku w:val="0"/>
              <w:overflowPunct w:val="0"/>
              <w:spacing w:before="0" w:line="240" w:lineRule="auto"/>
              <w:ind w:left="1159"/>
              <w:rPr>
                <w:sz w:val="20"/>
                <w:szCs w:val="20"/>
              </w:rPr>
            </w:pPr>
            <w:r>
              <w:rPr>
                <w:sz w:val="20"/>
                <w:szCs w:val="20"/>
              </w:rPr>
              <w:t>$21,820</w:t>
            </w:r>
          </w:p>
        </w:tc>
      </w:tr>
      <w:tr w:rsidR="00876F13" w:rsidRPr="005A3036" w:rsidTr="00876F13">
        <w:tc>
          <w:tcPr>
            <w:tcW w:w="3219" w:type="dxa"/>
            <w:vAlign w:val="center"/>
          </w:tcPr>
          <w:p w:rsidR="00876F13" w:rsidRDefault="00876F13" w:rsidP="00876F13">
            <w:pPr>
              <w:pStyle w:val="TableParagraph"/>
              <w:kinsoku w:val="0"/>
              <w:overflowPunct w:val="0"/>
              <w:spacing w:before="0" w:line="240" w:lineRule="auto"/>
              <w:ind w:left="0"/>
              <w:rPr>
                <w:sz w:val="19"/>
                <w:szCs w:val="19"/>
              </w:rPr>
            </w:pPr>
          </w:p>
          <w:p w:rsidR="00876F13" w:rsidRDefault="00876F13" w:rsidP="00876F13">
            <w:pPr>
              <w:pStyle w:val="TableParagraph"/>
              <w:kinsoku w:val="0"/>
              <w:overflowPunct w:val="0"/>
              <w:spacing w:before="0" w:line="240" w:lineRule="auto"/>
              <w:ind w:left="107"/>
              <w:rPr>
                <w:sz w:val="20"/>
                <w:szCs w:val="20"/>
              </w:rPr>
            </w:pPr>
            <w:r>
              <w:rPr>
                <w:sz w:val="20"/>
                <w:szCs w:val="20"/>
              </w:rPr>
              <w:t>HM&amp;E TURNOVER 3</w:t>
            </w:r>
          </w:p>
        </w:tc>
        <w:tc>
          <w:tcPr>
            <w:tcW w:w="3621" w:type="dxa"/>
            <w:vAlign w:val="center"/>
          </w:tcPr>
          <w:p w:rsidR="00876F13" w:rsidRDefault="00876F13" w:rsidP="00876F13">
            <w:pPr>
              <w:pStyle w:val="TableParagraph"/>
              <w:kinsoku w:val="0"/>
              <w:overflowPunct w:val="0"/>
              <w:spacing w:before="0" w:line="240" w:lineRule="auto"/>
              <w:ind w:left="1219" w:right="1206"/>
              <w:jc w:val="center"/>
              <w:rPr>
                <w:sz w:val="20"/>
                <w:szCs w:val="20"/>
              </w:rPr>
            </w:pPr>
            <w:r>
              <w:rPr>
                <w:sz w:val="20"/>
                <w:szCs w:val="20"/>
              </w:rPr>
              <w:t>$6,545</w:t>
            </w:r>
          </w:p>
        </w:tc>
        <w:tc>
          <w:tcPr>
            <w:tcW w:w="3330" w:type="dxa"/>
            <w:vAlign w:val="center"/>
          </w:tcPr>
          <w:p w:rsidR="00876F13" w:rsidRDefault="00876F13" w:rsidP="00876F13">
            <w:pPr>
              <w:pStyle w:val="TableParagraph"/>
              <w:kinsoku w:val="0"/>
              <w:overflowPunct w:val="0"/>
              <w:spacing w:before="0" w:line="240" w:lineRule="auto"/>
              <w:ind w:left="1159"/>
              <w:rPr>
                <w:sz w:val="20"/>
                <w:szCs w:val="20"/>
              </w:rPr>
            </w:pPr>
            <w:r>
              <w:rPr>
                <w:sz w:val="20"/>
                <w:szCs w:val="20"/>
              </w:rPr>
              <w:t>$26,180</w:t>
            </w:r>
          </w:p>
        </w:tc>
      </w:tr>
      <w:tr w:rsidR="00876F13" w:rsidRPr="005A3036" w:rsidTr="00876F13">
        <w:tc>
          <w:tcPr>
            <w:tcW w:w="3219" w:type="dxa"/>
            <w:vAlign w:val="center"/>
          </w:tcPr>
          <w:p w:rsidR="00876F13" w:rsidRDefault="00876F13" w:rsidP="00876F13">
            <w:pPr>
              <w:pStyle w:val="TableParagraph"/>
              <w:kinsoku w:val="0"/>
              <w:overflowPunct w:val="0"/>
              <w:spacing w:before="0" w:line="240" w:lineRule="auto"/>
              <w:ind w:left="0"/>
              <w:rPr>
                <w:sz w:val="19"/>
                <w:szCs w:val="19"/>
              </w:rPr>
            </w:pPr>
          </w:p>
          <w:p w:rsidR="00876F13" w:rsidRDefault="00876F13" w:rsidP="00876F13">
            <w:pPr>
              <w:pStyle w:val="TableParagraph"/>
              <w:kinsoku w:val="0"/>
              <w:overflowPunct w:val="0"/>
              <w:spacing w:before="0" w:line="240" w:lineRule="auto"/>
              <w:ind w:left="107"/>
              <w:rPr>
                <w:sz w:val="20"/>
                <w:szCs w:val="20"/>
              </w:rPr>
            </w:pPr>
            <w:r>
              <w:rPr>
                <w:sz w:val="20"/>
                <w:szCs w:val="20"/>
              </w:rPr>
              <w:t>HM&amp;E TURNOVER 4</w:t>
            </w:r>
          </w:p>
        </w:tc>
        <w:tc>
          <w:tcPr>
            <w:tcW w:w="3621" w:type="dxa"/>
            <w:vAlign w:val="center"/>
          </w:tcPr>
          <w:p w:rsidR="00876F13" w:rsidRDefault="00876F13" w:rsidP="00876F13">
            <w:pPr>
              <w:pStyle w:val="TableParagraph"/>
              <w:kinsoku w:val="0"/>
              <w:overflowPunct w:val="0"/>
              <w:spacing w:before="0" w:line="240" w:lineRule="auto"/>
              <w:ind w:left="1219" w:right="1206"/>
              <w:jc w:val="center"/>
              <w:rPr>
                <w:sz w:val="20"/>
                <w:szCs w:val="20"/>
              </w:rPr>
            </w:pPr>
            <w:r>
              <w:rPr>
                <w:sz w:val="20"/>
                <w:szCs w:val="20"/>
              </w:rPr>
              <w:t>$4,364</w:t>
            </w:r>
          </w:p>
        </w:tc>
        <w:tc>
          <w:tcPr>
            <w:tcW w:w="3330" w:type="dxa"/>
            <w:vAlign w:val="center"/>
          </w:tcPr>
          <w:p w:rsidR="00876F13" w:rsidRDefault="00876F13" w:rsidP="00876F13">
            <w:pPr>
              <w:pStyle w:val="TableParagraph"/>
              <w:kinsoku w:val="0"/>
              <w:overflowPunct w:val="0"/>
              <w:spacing w:before="0" w:line="240" w:lineRule="auto"/>
              <w:ind w:left="1159"/>
              <w:rPr>
                <w:sz w:val="20"/>
                <w:szCs w:val="20"/>
              </w:rPr>
            </w:pPr>
            <w:r>
              <w:rPr>
                <w:sz w:val="20"/>
                <w:szCs w:val="20"/>
              </w:rPr>
              <w:t>$17,456</w:t>
            </w:r>
          </w:p>
        </w:tc>
      </w:tr>
      <w:tr w:rsidR="00876F13" w:rsidRPr="005A3036" w:rsidTr="00876F13">
        <w:tc>
          <w:tcPr>
            <w:tcW w:w="3219" w:type="dxa"/>
            <w:vAlign w:val="center"/>
          </w:tcPr>
          <w:p w:rsidR="00876F13" w:rsidRDefault="00876F13" w:rsidP="00876F13">
            <w:pPr>
              <w:pStyle w:val="TableParagraph"/>
              <w:kinsoku w:val="0"/>
              <w:overflowPunct w:val="0"/>
              <w:spacing w:before="0" w:line="240" w:lineRule="auto"/>
              <w:ind w:left="0"/>
              <w:rPr>
                <w:sz w:val="19"/>
                <w:szCs w:val="19"/>
              </w:rPr>
            </w:pPr>
          </w:p>
          <w:p w:rsidR="00876F13" w:rsidRDefault="00876F13" w:rsidP="00876F13">
            <w:pPr>
              <w:pStyle w:val="TableParagraph"/>
              <w:kinsoku w:val="0"/>
              <w:overflowPunct w:val="0"/>
              <w:spacing w:before="0" w:line="240" w:lineRule="auto"/>
              <w:ind w:left="107"/>
              <w:rPr>
                <w:sz w:val="20"/>
                <w:szCs w:val="20"/>
              </w:rPr>
            </w:pPr>
            <w:r>
              <w:rPr>
                <w:sz w:val="20"/>
                <w:szCs w:val="20"/>
              </w:rPr>
              <w:t>HM&amp;E TURNOVER 5</w:t>
            </w:r>
          </w:p>
        </w:tc>
        <w:tc>
          <w:tcPr>
            <w:tcW w:w="3621" w:type="dxa"/>
            <w:vAlign w:val="center"/>
          </w:tcPr>
          <w:p w:rsidR="00876F13" w:rsidRDefault="00876F13" w:rsidP="00876F13">
            <w:pPr>
              <w:pStyle w:val="TableParagraph"/>
              <w:kinsoku w:val="0"/>
              <w:overflowPunct w:val="0"/>
              <w:spacing w:before="0" w:line="240" w:lineRule="auto"/>
              <w:ind w:left="1219" w:right="1206"/>
              <w:jc w:val="center"/>
              <w:rPr>
                <w:sz w:val="20"/>
                <w:szCs w:val="20"/>
              </w:rPr>
            </w:pPr>
            <w:r>
              <w:rPr>
                <w:sz w:val="20"/>
                <w:szCs w:val="20"/>
              </w:rPr>
              <w:t>$5,455</w:t>
            </w:r>
          </w:p>
        </w:tc>
        <w:tc>
          <w:tcPr>
            <w:tcW w:w="3330" w:type="dxa"/>
            <w:vAlign w:val="center"/>
          </w:tcPr>
          <w:p w:rsidR="00876F13" w:rsidRDefault="00876F13" w:rsidP="00876F13">
            <w:pPr>
              <w:pStyle w:val="TableParagraph"/>
              <w:kinsoku w:val="0"/>
              <w:overflowPunct w:val="0"/>
              <w:spacing w:before="0" w:line="240" w:lineRule="auto"/>
              <w:ind w:left="1159"/>
              <w:rPr>
                <w:sz w:val="20"/>
                <w:szCs w:val="20"/>
              </w:rPr>
            </w:pPr>
            <w:r>
              <w:rPr>
                <w:sz w:val="20"/>
                <w:szCs w:val="20"/>
              </w:rPr>
              <w:t>$21,820</w:t>
            </w:r>
          </w:p>
        </w:tc>
      </w:tr>
      <w:tr w:rsidR="00876F13" w:rsidRPr="005A3036" w:rsidTr="00876F13">
        <w:tc>
          <w:tcPr>
            <w:tcW w:w="3219" w:type="dxa"/>
            <w:vAlign w:val="center"/>
          </w:tcPr>
          <w:p w:rsidR="00876F13" w:rsidRDefault="00876F13" w:rsidP="00876F13">
            <w:pPr>
              <w:pStyle w:val="TableParagraph"/>
              <w:kinsoku w:val="0"/>
              <w:overflowPunct w:val="0"/>
              <w:spacing w:before="0" w:line="240" w:lineRule="auto"/>
              <w:ind w:left="0"/>
              <w:rPr>
                <w:sz w:val="19"/>
                <w:szCs w:val="19"/>
              </w:rPr>
            </w:pPr>
          </w:p>
          <w:p w:rsidR="00876F13" w:rsidRDefault="00876F13" w:rsidP="00876F13">
            <w:pPr>
              <w:pStyle w:val="TableParagraph"/>
              <w:kinsoku w:val="0"/>
              <w:overflowPunct w:val="0"/>
              <w:spacing w:before="0" w:line="240" w:lineRule="auto"/>
              <w:ind w:left="107"/>
              <w:rPr>
                <w:sz w:val="20"/>
                <w:szCs w:val="20"/>
              </w:rPr>
            </w:pPr>
            <w:r>
              <w:rPr>
                <w:sz w:val="20"/>
                <w:szCs w:val="20"/>
              </w:rPr>
              <w:t>HM&amp;E TURNOVER 6</w:t>
            </w:r>
          </w:p>
        </w:tc>
        <w:tc>
          <w:tcPr>
            <w:tcW w:w="3621" w:type="dxa"/>
            <w:vAlign w:val="center"/>
          </w:tcPr>
          <w:p w:rsidR="00876F13" w:rsidRDefault="00876F13" w:rsidP="00876F13">
            <w:pPr>
              <w:pStyle w:val="TableParagraph"/>
              <w:kinsoku w:val="0"/>
              <w:overflowPunct w:val="0"/>
              <w:spacing w:before="0" w:line="240" w:lineRule="auto"/>
              <w:ind w:left="1219" w:right="1206"/>
              <w:jc w:val="center"/>
              <w:rPr>
                <w:sz w:val="20"/>
                <w:szCs w:val="20"/>
              </w:rPr>
            </w:pPr>
            <w:r>
              <w:rPr>
                <w:sz w:val="20"/>
                <w:szCs w:val="20"/>
              </w:rPr>
              <w:t>$8,182</w:t>
            </w:r>
          </w:p>
        </w:tc>
        <w:tc>
          <w:tcPr>
            <w:tcW w:w="3330" w:type="dxa"/>
            <w:vAlign w:val="center"/>
          </w:tcPr>
          <w:p w:rsidR="00876F13" w:rsidRDefault="00876F13" w:rsidP="00876F13">
            <w:pPr>
              <w:pStyle w:val="TableParagraph"/>
              <w:kinsoku w:val="0"/>
              <w:overflowPunct w:val="0"/>
              <w:spacing w:before="0" w:line="240" w:lineRule="auto"/>
              <w:ind w:left="1159"/>
              <w:rPr>
                <w:sz w:val="20"/>
                <w:szCs w:val="20"/>
              </w:rPr>
            </w:pPr>
            <w:r>
              <w:rPr>
                <w:sz w:val="20"/>
                <w:szCs w:val="20"/>
              </w:rPr>
              <w:t>$32,728</w:t>
            </w:r>
          </w:p>
        </w:tc>
      </w:tr>
      <w:tr w:rsidR="00876F13" w:rsidRPr="005A3036" w:rsidTr="00876F13">
        <w:tc>
          <w:tcPr>
            <w:tcW w:w="3219" w:type="dxa"/>
            <w:vAlign w:val="center"/>
          </w:tcPr>
          <w:p w:rsidR="00876F13" w:rsidRDefault="00876F13" w:rsidP="00876F13">
            <w:pPr>
              <w:pStyle w:val="TableParagraph"/>
              <w:kinsoku w:val="0"/>
              <w:overflowPunct w:val="0"/>
              <w:spacing w:before="0" w:line="240" w:lineRule="auto"/>
              <w:ind w:left="107"/>
              <w:rPr>
                <w:sz w:val="20"/>
                <w:szCs w:val="20"/>
              </w:rPr>
            </w:pPr>
            <w:r>
              <w:rPr>
                <w:sz w:val="20"/>
                <w:szCs w:val="20"/>
              </w:rPr>
              <w:t>HM&amp;E TURNOVER 7</w:t>
            </w:r>
          </w:p>
        </w:tc>
        <w:tc>
          <w:tcPr>
            <w:tcW w:w="3621" w:type="dxa"/>
            <w:vAlign w:val="center"/>
          </w:tcPr>
          <w:p w:rsidR="00876F13" w:rsidRDefault="00876F13" w:rsidP="00876F13">
            <w:pPr>
              <w:pStyle w:val="TableParagraph"/>
              <w:kinsoku w:val="0"/>
              <w:overflowPunct w:val="0"/>
              <w:spacing w:before="0" w:line="240" w:lineRule="auto"/>
              <w:ind w:left="1219" w:right="1206"/>
              <w:jc w:val="center"/>
              <w:rPr>
                <w:sz w:val="20"/>
                <w:szCs w:val="20"/>
              </w:rPr>
            </w:pPr>
            <w:r>
              <w:rPr>
                <w:sz w:val="20"/>
                <w:szCs w:val="20"/>
              </w:rPr>
              <w:t>$1,364</w:t>
            </w:r>
          </w:p>
        </w:tc>
        <w:tc>
          <w:tcPr>
            <w:tcW w:w="3330" w:type="dxa"/>
            <w:vAlign w:val="center"/>
          </w:tcPr>
          <w:p w:rsidR="00876F13" w:rsidRDefault="00876F13" w:rsidP="00876F13">
            <w:pPr>
              <w:pStyle w:val="TableParagraph"/>
              <w:kinsoku w:val="0"/>
              <w:overflowPunct w:val="0"/>
              <w:spacing w:before="0" w:line="240" w:lineRule="auto"/>
              <w:ind w:left="1209"/>
              <w:rPr>
                <w:sz w:val="20"/>
                <w:szCs w:val="20"/>
              </w:rPr>
            </w:pPr>
            <w:r>
              <w:rPr>
                <w:sz w:val="20"/>
                <w:szCs w:val="20"/>
              </w:rPr>
              <w:t>$5,456</w:t>
            </w:r>
          </w:p>
        </w:tc>
      </w:tr>
      <w:tr w:rsidR="00876F13" w:rsidRPr="005A3036" w:rsidTr="00876F13">
        <w:tc>
          <w:tcPr>
            <w:tcW w:w="3219" w:type="dxa"/>
            <w:vAlign w:val="center"/>
          </w:tcPr>
          <w:p w:rsidR="00876F13" w:rsidRDefault="00876F13" w:rsidP="00876F13">
            <w:pPr>
              <w:pStyle w:val="TableParagraph"/>
              <w:kinsoku w:val="0"/>
              <w:overflowPunct w:val="0"/>
              <w:spacing w:before="0" w:line="240" w:lineRule="auto"/>
              <w:ind w:left="105"/>
              <w:rPr>
                <w:sz w:val="20"/>
                <w:szCs w:val="20"/>
              </w:rPr>
            </w:pPr>
            <w:r>
              <w:rPr>
                <w:sz w:val="20"/>
                <w:szCs w:val="20"/>
              </w:rPr>
              <w:t>PCD</w:t>
            </w:r>
          </w:p>
        </w:tc>
        <w:tc>
          <w:tcPr>
            <w:tcW w:w="3621" w:type="dxa"/>
            <w:vAlign w:val="center"/>
          </w:tcPr>
          <w:p w:rsidR="00876F13" w:rsidRDefault="00876F13" w:rsidP="00876F13">
            <w:pPr>
              <w:pStyle w:val="TableParagraph"/>
              <w:kinsoku w:val="0"/>
              <w:overflowPunct w:val="0"/>
              <w:spacing w:before="0" w:line="240" w:lineRule="auto"/>
              <w:ind w:left="1219" w:right="1206"/>
              <w:jc w:val="center"/>
              <w:rPr>
                <w:sz w:val="20"/>
                <w:szCs w:val="20"/>
              </w:rPr>
            </w:pPr>
            <w:r>
              <w:rPr>
                <w:sz w:val="20"/>
                <w:szCs w:val="20"/>
              </w:rPr>
              <w:t>$8,800</w:t>
            </w:r>
          </w:p>
        </w:tc>
        <w:tc>
          <w:tcPr>
            <w:tcW w:w="3330" w:type="dxa"/>
            <w:vAlign w:val="center"/>
          </w:tcPr>
          <w:p w:rsidR="00876F13" w:rsidRDefault="00876F13" w:rsidP="00876F13">
            <w:pPr>
              <w:pStyle w:val="TableParagraph"/>
              <w:kinsoku w:val="0"/>
              <w:overflowPunct w:val="0"/>
              <w:spacing w:before="0" w:line="240" w:lineRule="auto"/>
              <w:ind w:left="0"/>
              <w:rPr>
                <w:sz w:val="17"/>
                <w:szCs w:val="17"/>
              </w:rPr>
            </w:pPr>
          </w:p>
          <w:p w:rsidR="00876F13" w:rsidRDefault="00876F13" w:rsidP="00876F13">
            <w:pPr>
              <w:pStyle w:val="TableParagraph"/>
              <w:kinsoku w:val="0"/>
              <w:overflowPunct w:val="0"/>
              <w:spacing w:before="0" w:line="240" w:lineRule="auto"/>
              <w:ind w:left="1111"/>
              <w:rPr>
                <w:sz w:val="20"/>
                <w:szCs w:val="20"/>
              </w:rPr>
            </w:pPr>
            <w:r>
              <w:rPr>
                <w:sz w:val="20"/>
                <w:szCs w:val="20"/>
              </w:rPr>
              <w:t>$220,000</w:t>
            </w:r>
          </w:p>
        </w:tc>
      </w:tr>
      <w:tr w:rsidR="00876F13" w:rsidRPr="005A3036" w:rsidTr="00876F13">
        <w:tc>
          <w:tcPr>
            <w:tcW w:w="3219" w:type="dxa"/>
            <w:vAlign w:val="center"/>
          </w:tcPr>
          <w:p w:rsidR="00876F13" w:rsidRDefault="00876F13" w:rsidP="00876F13">
            <w:pPr>
              <w:pStyle w:val="TableParagraph"/>
              <w:kinsoku w:val="0"/>
              <w:overflowPunct w:val="0"/>
              <w:spacing w:before="0" w:line="240" w:lineRule="auto"/>
              <w:ind w:left="107"/>
              <w:rPr>
                <w:sz w:val="20"/>
                <w:szCs w:val="20"/>
              </w:rPr>
            </w:pPr>
            <w:r>
              <w:rPr>
                <w:sz w:val="20"/>
                <w:szCs w:val="20"/>
              </w:rPr>
              <w:t>END OF AVAIL - Mission Ready Vessel Redelivered to Fleet*</w:t>
            </w:r>
          </w:p>
        </w:tc>
        <w:tc>
          <w:tcPr>
            <w:tcW w:w="3621" w:type="dxa"/>
            <w:vAlign w:val="center"/>
          </w:tcPr>
          <w:p w:rsidR="00876F13" w:rsidRDefault="00876F13" w:rsidP="00876F13">
            <w:pPr>
              <w:pStyle w:val="TableParagraph"/>
              <w:kinsoku w:val="0"/>
              <w:overflowPunct w:val="0"/>
              <w:spacing w:before="0" w:line="240" w:lineRule="auto"/>
              <w:ind w:left="1223" w:right="1206"/>
              <w:jc w:val="center"/>
              <w:rPr>
                <w:sz w:val="20"/>
                <w:szCs w:val="20"/>
              </w:rPr>
            </w:pPr>
            <w:r>
              <w:rPr>
                <w:sz w:val="20"/>
                <w:szCs w:val="20"/>
              </w:rPr>
              <w:t>$133,640</w:t>
            </w:r>
          </w:p>
        </w:tc>
        <w:tc>
          <w:tcPr>
            <w:tcW w:w="3330" w:type="dxa"/>
            <w:vAlign w:val="center"/>
          </w:tcPr>
          <w:p w:rsidR="00876F13" w:rsidRDefault="00876F13" w:rsidP="00876F13">
            <w:pPr>
              <w:pStyle w:val="TableParagraph"/>
              <w:kinsoku w:val="0"/>
              <w:overflowPunct w:val="0"/>
              <w:spacing w:before="0" w:line="240" w:lineRule="auto"/>
              <w:ind w:left="821" w:hanging="185"/>
              <w:rPr>
                <w:sz w:val="20"/>
                <w:szCs w:val="20"/>
              </w:rPr>
            </w:pPr>
            <w:r>
              <w:rPr>
                <w:sz w:val="20"/>
                <w:szCs w:val="20"/>
              </w:rPr>
              <w:t>Up to total maximum liquidated damage</w:t>
            </w:r>
          </w:p>
        </w:tc>
      </w:tr>
    </w:tbl>
    <w:p w:rsidR="00876F13" w:rsidRDefault="00876F13" w:rsidP="00876F13">
      <w:pPr>
        <w:ind w:left="450" w:right="690"/>
        <w:jc w:val="both"/>
        <w:rPr>
          <w:sz w:val="20"/>
        </w:rPr>
      </w:pPr>
    </w:p>
    <w:p w:rsidR="00876F13" w:rsidRDefault="00876F13" w:rsidP="00876F13">
      <w:pPr>
        <w:ind w:right="690"/>
        <w:jc w:val="both"/>
        <w:rPr>
          <w:sz w:val="20"/>
        </w:rPr>
      </w:pPr>
      <w:r>
        <w:rPr>
          <w:sz w:val="20"/>
        </w:rPr>
        <w:t xml:space="preserve">(b) </w:t>
      </w:r>
      <w:r w:rsidRPr="005A3036">
        <w:rPr>
          <w:sz w:val="20"/>
        </w:rPr>
        <w:t>If the Government terminates this contract in whole or in part under the Default--Fixed- Price Supply and Service clause, the Contractor is liable for liquidated damages accruing until the Government reasonably obtains delivery or performance of similar supplies or services. These liquidated damages are in addition to excess costs of repurchase under the Termination clause.</w:t>
      </w:r>
    </w:p>
    <w:p w:rsidR="00876F13" w:rsidRDefault="00876F13" w:rsidP="00876F13">
      <w:pPr>
        <w:ind w:right="690"/>
        <w:jc w:val="both"/>
        <w:rPr>
          <w:sz w:val="20"/>
        </w:rPr>
      </w:pPr>
    </w:p>
    <w:p w:rsidR="00876F13" w:rsidRDefault="00876F13" w:rsidP="00876F13">
      <w:pPr>
        <w:ind w:right="690"/>
        <w:jc w:val="both"/>
        <w:rPr>
          <w:sz w:val="20"/>
        </w:rPr>
      </w:pPr>
      <w:r>
        <w:rPr>
          <w:sz w:val="20"/>
        </w:rPr>
        <w:t xml:space="preserve">(c) </w:t>
      </w:r>
      <w:r w:rsidRPr="005A3036">
        <w:rPr>
          <w:sz w:val="20"/>
        </w:rPr>
        <w:t>The Contractor will not be charged with liquidated damages when the delay in delivery or performance is beyond the control and without the fault or negligence of the Contractor as defined in the Default--Fixed-Price Supply and Service clause in this contract.</w:t>
      </w:r>
    </w:p>
    <w:p w:rsidR="00876F13" w:rsidRDefault="00876F13" w:rsidP="00876F13">
      <w:pPr>
        <w:ind w:right="690"/>
        <w:jc w:val="both"/>
        <w:rPr>
          <w:sz w:val="20"/>
        </w:rPr>
      </w:pPr>
    </w:p>
    <w:p w:rsidR="00876F13" w:rsidRPr="00941D6D" w:rsidRDefault="00876F13" w:rsidP="00876F13">
      <w:pPr>
        <w:ind w:right="690"/>
        <w:jc w:val="both"/>
        <w:rPr>
          <w:sz w:val="20"/>
        </w:rPr>
      </w:pPr>
      <w:r w:rsidRPr="005A3036">
        <w:rPr>
          <w:sz w:val="20"/>
        </w:rPr>
        <w:lastRenderedPageBreak/>
        <w:t>*In regard to the milestone “END OF AVAIL- Mission Ready Vessel Redelivered to Fleet”, if the Contractor fails to deliver the supplies or perform the services within the time specified in this contract, such that their failure delays the completion of work that may be outside of the scope of the Contractor’s contract, such as AIT &amp; 3rd Party Trade efforts and Government &amp; 3rd Party test and trials, and this failure delays the Navy’s ability to return the vessel to the fleet at the milestone “END OF AVAIL - Mission Ready Vessel Redelivered to Fleet” the Contractor shall, in place of actual damages, pay to the Government liquidated damages, as described in the table below, per calendar day of delay.</w:t>
      </w:r>
    </w:p>
    <w:p w:rsidR="0069382F" w:rsidRDefault="0069382F">
      <w:pPr>
        <w:pStyle w:val="Heading1"/>
        <w:kinsoku w:val="0"/>
        <w:overflowPunct w:val="0"/>
        <w:spacing w:before="127" w:line="364" w:lineRule="auto"/>
        <w:ind w:right="3766"/>
        <w:rPr>
          <w:color w:val="006FC0"/>
        </w:rPr>
      </w:pPr>
      <w:r>
        <w:rPr>
          <w:color w:val="006FC0"/>
        </w:rPr>
        <w:t>CLAUSES INCORPORATED BY REFERENCE</w:t>
      </w:r>
    </w:p>
    <w:p w:rsidR="0069382F" w:rsidRDefault="0069382F">
      <w:pPr>
        <w:pStyle w:val="BodyText"/>
        <w:kinsoku w:val="0"/>
        <w:overflowPunct w:val="0"/>
        <w:spacing w:before="8"/>
        <w:ind w:left="0"/>
        <w:jc w:val="left"/>
        <w:rPr>
          <w:b/>
          <w:bCs/>
          <w:sz w:val="5"/>
          <w:szCs w:val="5"/>
        </w:rPr>
      </w:pPr>
    </w:p>
    <w:tbl>
      <w:tblPr>
        <w:tblW w:w="0" w:type="auto"/>
        <w:tblInd w:w="618" w:type="dxa"/>
        <w:tblLayout w:type="fixed"/>
        <w:tblCellMar>
          <w:left w:w="0" w:type="dxa"/>
          <w:right w:w="0" w:type="dxa"/>
        </w:tblCellMar>
        <w:tblLook w:val="0000" w:firstRow="0" w:lastRow="0" w:firstColumn="0" w:lastColumn="0" w:noHBand="0" w:noVBand="0"/>
      </w:tblPr>
      <w:tblGrid>
        <w:gridCol w:w="1179"/>
        <w:gridCol w:w="7874"/>
      </w:tblGrid>
      <w:tr w:rsidR="0069382F">
        <w:tblPrEx>
          <w:tblCellMar>
            <w:top w:w="0" w:type="dxa"/>
            <w:left w:w="0" w:type="dxa"/>
            <w:bottom w:w="0" w:type="dxa"/>
            <w:right w:w="0" w:type="dxa"/>
          </w:tblCellMar>
        </w:tblPrEx>
        <w:trPr>
          <w:trHeight w:val="285"/>
        </w:trPr>
        <w:tc>
          <w:tcPr>
            <w:tcW w:w="117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21" w:lineRule="exact"/>
              <w:rPr>
                <w:sz w:val="20"/>
                <w:szCs w:val="20"/>
              </w:rPr>
            </w:pPr>
            <w:r>
              <w:rPr>
                <w:sz w:val="20"/>
                <w:szCs w:val="20"/>
              </w:rPr>
              <w:t>52.211-17</w:t>
            </w:r>
          </w:p>
        </w:tc>
        <w:tc>
          <w:tcPr>
            <w:tcW w:w="7874"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21" w:lineRule="exact"/>
              <w:ind w:left="310"/>
              <w:rPr>
                <w:sz w:val="20"/>
                <w:szCs w:val="20"/>
              </w:rPr>
            </w:pPr>
            <w:r>
              <w:rPr>
                <w:sz w:val="20"/>
                <w:szCs w:val="20"/>
              </w:rPr>
              <w:t>DELIVERY OF EXCESS QUANTITIES (SEP 1989)</w:t>
            </w:r>
          </w:p>
        </w:tc>
      </w:tr>
      <w:tr w:rsidR="0069382F">
        <w:tblPrEx>
          <w:tblCellMar>
            <w:top w:w="0" w:type="dxa"/>
            <w:left w:w="0" w:type="dxa"/>
            <w:bottom w:w="0" w:type="dxa"/>
            <w:right w:w="0" w:type="dxa"/>
          </w:tblCellMar>
        </w:tblPrEx>
        <w:trPr>
          <w:trHeight w:val="578"/>
        </w:trPr>
        <w:tc>
          <w:tcPr>
            <w:tcW w:w="117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before="55" w:line="240" w:lineRule="auto"/>
              <w:rPr>
                <w:sz w:val="20"/>
                <w:szCs w:val="20"/>
              </w:rPr>
            </w:pPr>
            <w:r>
              <w:rPr>
                <w:sz w:val="20"/>
                <w:szCs w:val="20"/>
              </w:rPr>
              <w:t>52.242-15</w:t>
            </w:r>
          </w:p>
        </w:tc>
        <w:tc>
          <w:tcPr>
            <w:tcW w:w="7874"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before="55" w:line="240" w:lineRule="auto"/>
              <w:ind w:left="310"/>
              <w:rPr>
                <w:sz w:val="20"/>
                <w:szCs w:val="20"/>
              </w:rPr>
            </w:pPr>
            <w:r>
              <w:rPr>
                <w:sz w:val="20"/>
                <w:szCs w:val="20"/>
              </w:rPr>
              <w:t>STOP-WORK ORDER (AUG 1989) (APPLICABLE ONLY IF STOP WORK ORDER INITIATED BY THE GOVERNMENT)</w:t>
            </w:r>
          </w:p>
        </w:tc>
      </w:tr>
      <w:tr w:rsidR="0069382F">
        <w:tblPrEx>
          <w:tblCellMar>
            <w:top w:w="0" w:type="dxa"/>
            <w:left w:w="0" w:type="dxa"/>
            <w:bottom w:w="0" w:type="dxa"/>
            <w:right w:w="0" w:type="dxa"/>
          </w:tblCellMar>
        </w:tblPrEx>
        <w:trPr>
          <w:trHeight w:val="350"/>
        </w:trPr>
        <w:tc>
          <w:tcPr>
            <w:tcW w:w="117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before="55" w:line="240" w:lineRule="auto"/>
              <w:rPr>
                <w:sz w:val="20"/>
                <w:szCs w:val="20"/>
              </w:rPr>
            </w:pPr>
            <w:r>
              <w:rPr>
                <w:sz w:val="20"/>
                <w:szCs w:val="20"/>
              </w:rPr>
              <w:t>52.242-17</w:t>
            </w:r>
          </w:p>
        </w:tc>
        <w:tc>
          <w:tcPr>
            <w:tcW w:w="7874"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before="55" w:line="240" w:lineRule="auto"/>
              <w:ind w:left="310"/>
              <w:rPr>
                <w:sz w:val="20"/>
                <w:szCs w:val="20"/>
              </w:rPr>
            </w:pPr>
            <w:r>
              <w:rPr>
                <w:sz w:val="20"/>
                <w:szCs w:val="20"/>
              </w:rPr>
              <w:t>GOVERNMENT DELAY OF WORK (APR 1984)</w:t>
            </w:r>
          </w:p>
        </w:tc>
      </w:tr>
      <w:tr w:rsidR="0069382F">
        <w:tblPrEx>
          <w:tblCellMar>
            <w:top w:w="0" w:type="dxa"/>
            <w:left w:w="0" w:type="dxa"/>
            <w:bottom w:w="0" w:type="dxa"/>
            <w:right w:w="0" w:type="dxa"/>
          </w:tblCellMar>
        </w:tblPrEx>
        <w:trPr>
          <w:trHeight w:val="285"/>
        </w:trPr>
        <w:tc>
          <w:tcPr>
            <w:tcW w:w="117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before="55"/>
              <w:rPr>
                <w:sz w:val="20"/>
                <w:szCs w:val="20"/>
              </w:rPr>
            </w:pPr>
            <w:r>
              <w:rPr>
                <w:sz w:val="20"/>
                <w:szCs w:val="20"/>
              </w:rPr>
              <w:t>52.247-34</w:t>
            </w:r>
          </w:p>
        </w:tc>
        <w:tc>
          <w:tcPr>
            <w:tcW w:w="7874"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before="55"/>
              <w:ind w:left="310"/>
              <w:rPr>
                <w:sz w:val="20"/>
                <w:szCs w:val="20"/>
              </w:rPr>
            </w:pPr>
            <w:r>
              <w:rPr>
                <w:sz w:val="20"/>
                <w:szCs w:val="20"/>
              </w:rPr>
              <w:t>F.O.B. DESTINATION (NOV 1991)</w:t>
            </w:r>
          </w:p>
        </w:tc>
      </w:tr>
    </w:tbl>
    <w:p w:rsidR="0069382F" w:rsidRDefault="0069382F">
      <w:pPr>
        <w:pStyle w:val="BodyText"/>
        <w:kinsoku w:val="0"/>
        <w:overflowPunct w:val="0"/>
        <w:spacing w:before="185"/>
        <w:jc w:val="left"/>
        <w:rPr>
          <w:b/>
          <w:bCs/>
          <w:color w:val="006FC0"/>
        </w:rPr>
      </w:pPr>
      <w:r>
        <w:rPr>
          <w:b/>
          <w:bCs/>
          <w:color w:val="006FC0"/>
        </w:rPr>
        <w:t>HQ F-2-0004 F.O.B. DESTINATION (NAVSEA) (APR 2015)</w:t>
      </w:r>
    </w:p>
    <w:p w:rsidR="0069382F" w:rsidRDefault="0069382F">
      <w:pPr>
        <w:pStyle w:val="BodyText"/>
        <w:kinsoku w:val="0"/>
        <w:overflowPunct w:val="0"/>
        <w:spacing w:before="116"/>
        <w:ind w:right="26"/>
        <w:jc w:val="left"/>
      </w:pPr>
      <w:r>
        <w:t>All supplies hereunder shall be delivered with all transportation charges prepaid, in accordance with the clause hereof entitled "F.O.B. DESTINATION" (FAR 52.247-34) in accordance with the delivery instructions specified herein.</w:t>
      </w:r>
    </w:p>
    <w:p w:rsidR="0069382F" w:rsidRDefault="0069382F">
      <w:pPr>
        <w:pStyle w:val="BodyText"/>
        <w:kinsoku w:val="0"/>
        <w:overflowPunct w:val="0"/>
        <w:spacing w:before="119"/>
        <w:jc w:val="left"/>
      </w:pPr>
      <w:r>
        <w:t>The Contractor shall not ship directly to a military air or water port terminal without authorization by the cognizant Contract Administration Office.</w:t>
      </w:r>
    </w:p>
    <w:p w:rsidR="0069382F" w:rsidRDefault="0069382F">
      <w:pPr>
        <w:pStyle w:val="BodyText"/>
        <w:kinsoku w:val="0"/>
        <w:overflowPunct w:val="0"/>
        <w:spacing w:before="121"/>
        <w:ind w:right="116"/>
      </w:pPr>
      <w:r>
        <w:t>Except</w:t>
      </w:r>
      <w:r>
        <w:rPr>
          <w:spacing w:val="-6"/>
        </w:rPr>
        <w:t xml:space="preserve"> </w:t>
      </w:r>
      <w:r>
        <w:t>when</w:t>
      </w:r>
      <w:r>
        <w:rPr>
          <w:spacing w:val="-8"/>
        </w:rPr>
        <w:t xml:space="preserve"> </w:t>
      </w:r>
      <w:r>
        <w:t>the</w:t>
      </w:r>
      <w:r>
        <w:rPr>
          <w:spacing w:val="-6"/>
        </w:rPr>
        <w:t xml:space="preserve"> </w:t>
      </w:r>
      <w:r>
        <w:t>Material</w:t>
      </w:r>
      <w:r>
        <w:rPr>
          <w:spacing w:val="-7"/>
        </w:rPr>
        <w:t xml:space="preserve"> </w:t>
      </w:r>
      <w:r>
        <w:t>Inspection</w:t>
      </w:r>
      <w:r>
        <w:rPr>
          <w:spacing w:val="-8"/>
        </w:rPr>
        <w:t xml:space="preserve"> </w:t>
      </w:r>
      <w:r>
        <w:t>and</w:t>
      </w:r>
      <w:r>
        <w:rPr>
          <w:spacing w:val="-6"/>
        </w:rPr>
        <w:t xml:space="preserve"> </w:t>
      </w:r>
      <w:r>
        <w:t>Receiving</w:t>
      </w:r>
      <w:r>
        <w:rPr>
          <w:spacing w:val="-8"/>
        </w:rPr>
        <w:t xml:space="preserve"> </w:t>
      </w:r>
      <w:r>
        <w:t>Report</w:t>
      </w:r>
      <w:r>
        <w:rPr>
          <w:spacing w:val="-2"/>
        </w:rPr>
        <w:t xml:space="preserve"> </w:t>
      </w:r>
      <w:r>
        <w:t>(MIRR)</w:t>
      </w:r>
      <w:r>
        <w:rPr>
          <w:spacing w:val="-6"/>
        </w:rPr>
        <w:t xml:space="preserve"> </w:t>
      </w:r>
      <w:r>
        <w:t>(DD</w:t>
      </w:r>
      <w:r>
        <w:rPr>
          <w:spacing w:val="-6"/>
        </w:rPr>
        <w:t xml:space="preserve"> </w:t>
      </w:r>
      <w:r>
        <w:t>250)</w:t>
      </w:r>
      <w:r>
        <w:rPr>
          <w:spacing w:val="-6"/>
        </w:rPr>
        <w:t xml:space="preserve"> </w:t>
      </w:r>
      <w:r>
        <w:t>is</w:t>
      </w:r>
      <w:r>
        <w:rPr>
          <w:spacing w:val="-8"/>
        </w:rPr>
        <w:t xml:space="preserve"> </w:t>
      </w:r>
      <w:r>
        <w:t>used</w:t>
      </w:r>
      <w:r>
        <w:rPr>
          <w:spacing w:val="-5"/>
        </w:rPr>
        <w:t xml:space="preserve"> </w:t>
      </w:r>
      <w:r>
        <w:t>as</w:t>
      </w:r>
      <w:r>
        <w:rPr>
          <w:spacing w:val="-7"/>
        </w:rPr>
        <w:t xml:space="preserve"> </w:t>
      </w:r>
      <w:r>
        <w:t>an</w:t>
      </w:r>
      <w:r>
        <w:rPr>
          <w:spacing w:val="-6"/>
        </w:rPr>
        <w:t xml:space="preserve"> </w:t>
      </w:r>
      <w:r>
        <w:t>invoice,</w:t>
      </w:r>
      <w:r>
        <w:rPr>
          <w:spacing w:val="-6"/>
        </w:rPr>
        <w:t xml:space="preserve"> </w:t>
      </w:r>
      <w:r>
        <w:t>the</w:t>
      </w:r>
      <w:r>
        <w:rPr>
          <w:spacing w:val="-6"/>
        </w:rPr>
        <w:t xml:space="preserve"> </w:t>
      </w:r>
      <w:r>
        <w:t>Contractor</w:t>
      </w:r>
      <w:r>
        <w:rPr>
          <w:spacing w:val="-7"/>
        </w:rPr>
        <w:t xml:space="preserve"> </w:t>
      </w:r>
      <w:r>
        <w:t>shall</w:t>
      </w:r>
      <w:r>
        <w:rPr>
          <w:spacing w:val="-7"/>
        </w:rPr>
        <w:t xml:space="preserve"> </w:t>
      </w:r>
      <w:r>
        <w:t>enter unit prices on all MIRR copies. Contract line items shall be priced using actual prices, or if not available, estimated prices. When the price is estimated, an "E" shall be entered after the price.</w:t>
      </w:r>
    </w:p>
    <w:p w:rsidR="0069382F" w:rsidRDefault="0069382F">
      <w:pPr>
        <w:pStyle w:val="BodyText"/>
        <w:kinsoku w:val="0"/>
        <w:overflowPunct w:val="0"/>
        <w:spacing w:before="119"/>
        <w:ind w:right="47"/>
        <w:jc w:val="left"/>
      </w:pPr>
      <w:r>
        <w:t>All data to be furnished under this contract shall be delivered prepaid to destination(s) at the time(s) specified on the Contract Data Requirements List(s), DD Form 1423.</w:t>
      </w:r>
    </w:p>
    <w:p w:rsidR="0069382F" w:rsidRDefault="0069382F">
      <w:pPr>
        <w:pStyle w:val="Heading1"/>
        <w:kinsoku w:val="0"/>
        <w:overflowPunct w:val="0"/>
        <w:spacing w:before="125" w:line="364" w:lineRule="auto"/>
        <w:ind w:right="5623"/>
        <w:rPr>
          <w:color w:val="006FC0"/>
        </w:rPr>
      </w:pPr>
      <w:r>
        <w:rPr>
          <w:color w:val="006FC0"/>
          <w:u w:val="single"/>
        </w:rPr>
        <w:t>Section G - Contract Administration Data</w:t>
      </w:r>
      <w:r>
        <w:rPr>
          <w:color w:val="006FC0"/>
        </w:rPr>
        <w:t xml:space="preserve"> CLAUSES INCORPORATED BY REFERENCE</w:t>
      </w:r>
    </w:p>
    <w:p w:rsidR="0069382F" w:rsidRDefault="0069382F">
      <w:pPr>
        <w:pStyle w:val="BodyText"/>
        <w:kinsoku w:val="0"/>
        <w:overflowPunct w:val="0"/>
        <w:spacing w:before="9"/>
        <w:ind w:left="0"/>
        <w:jc w:val="left"/>
        <w:rPr>
          <w:b/>
          <w:bCs/>
          <w:sz w:val="5"/>
          <w:szCs w:val="5"/>
        </w:rPr>
      </w:pPr>
    </w:p>
    <w:tbl>
      <w:tblPr>
        <w:tblW w:w="0" w:type="auto"/>
        <w:tblInd w:w="594" w:type="dxa"/>
        <w:tblLayout w:type="fixed"/>
        <w:tblCellMar>
          <w:left w:w="0" w:type="dxa"/>
          <w:right w:w="0" w:type="dxa"/>
        </w:tblCellMar>
        <w:tblLook w:val="0000" w:firstRow="0" w:lastRow="0" w:firstColumn="0" w:lastColumn="0" w:noHBand="0" w:noVBand="0"/>
      </w:tblPr>
      <w:tblGrid>
        <w:gridCol w:w="1328"/>
        <w:gridCol w:w="7748"/>
      </w:tblGrid>
      <w:tr w:rsidR="0069382F">
        <w:tblPrEx>
          <w:tblCellMar>
            <w:top w:w="0" w:type="dxa"/>
            <w:left w:w="0" w:type="dxa"/>
            <w:bottom w:w="0" w:type="dxa"/>
            <w:right w:w="0" w:type="dxa"/>
          </w:tblCellMar>
        </w:tblPrEx>
        <w:trPr>
          <w:trHeight w:val="285"/>
        </w:trPr>
        <w:tc>
          <w:tcPr>
            <w:tcW w:w="1328"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21" w:lineRule="exact"/>
              <w:rPr>
                <w:sz w:val="20"/>
                <w:szCs w:val="20"/>
              </w:rPr>
            </w:pPr>
            <w:r>
              <w:rPr>
                <w:sz w:val="20"/>
                <w:szCs w:val="20"/>
              </w:rPr>
              <w:t>252.204-0002</w:t>
            </w:r>
          </w:p>
        </w:tc>
        <w:tc>
          <w:tcPr>
            <w:tcW w:w="7748"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21" w:lineRule="exact"/>
              <w:ind w:left="161"/>
              <w:rPr>
                <w:sz w:val="20"/>
                <w:szCs w:val="20"/>
              </w:rPr>
            </w:pPr>
            <w:r>
              <w:rPr>
                <w:sz w:val="20"/>
                <w:szCs w:val="20"/>
              </w:rPr>
              <w:t>LINE ITEM SPECIFIC: SEQUENTIAL ACRN ORDER (SEP 2009)</w:t>
            </w:r>
          </w:p>
        </w:tc>
      </w:tr>
      <w:tr w:rsidR="0069382F">
        <w:tblPrEx>
          <w:tblCellMar>
            <w:top w:w="0" w:type="dxa"/>
            <w:left w:w="0" w:type="dxa"/>
            <w:bottom w:w="0" w:type="dxa"/>
            <w:right w:w="0" w:type="dxa"/>
          </w:tblCellMar>
        </w:tblPrEx>
        <w:trPr>
          <w:trHeight w:val="349"/>
        </w:trPr>
        <w:tc>
          <w:tcPr>
            <w:tcW w:w="1328"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before="56" w:line="240" w:lineRule="auto"/>
              <w:rPr>
                <w:sz w:val="20"/>
                <w:szCs w:val="20"/>
              </w:rPr>
            </w:pPr>
            <w:r>
              <w:rPr>
                <w:sz w:val="20"/>
                <w:szCs w:val="20"/>
              </w:rPr>
              <w:t>252.204-7006</w:t>
            </w:r>
          </w:p>
        </w:tc>
        <w:tc>
          <w:tcPr>
            <w:tcW w:w="7748"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before="56" w:line="240" w:lineRule="auto"/>
              <w:ind w:left="161"/>
              <w:rPr>
                <w:sz w:val="20"/>
                <w:szCs w:val="20"/>
              </w:rPr>
            </w:pPr>
            <w:r>
              <w:rPr>
                <w:sz w:val="20"/>
                <w:szCs w:val="20"/>
              </w:rPr>
              <w:t>BILLING INSTRUCTIONS (OCT 2005)</w:t>
            </w:r>
          </w:p>
        </w:tc>
      </w:tr>
      <w:tr w:rsidR="0069382F">
        <w:tblPrEx>
          <w:tblCellMar>
            <w:top w:w="0" w:type="dxa"/>
            <w:left w:w="0" w:type="dxa"/>
            <w:bottom w:w="0" w:type="dxa"/>
            <w:right w:w="0" w:type="dxa"/>
          </w:tblCellMar>
        </w:tblPrEx>
        <w:trPr>
          <w:trHeight w:val="579"/>
        </w:trPr>
        <w:tc>
          <w:tcPr>
            <w:tcW w:w="1328"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before="54" w:line="240" w:lineRule="auto"/>
              <w:rPr>
                <w:sz w:val="20"/>
                <w:szCs w:val="20"/>
              </w:rPr>
            </w:pPr>
            <w:r>
              <w:rPr>
                <w:sz w:val="20"/>
                <w:szCs w:val="20"/>
              </w:rPr>
              <w:t>252.232-7003</w:t>
            </w:r>
          </w:p>
        </w:tc>
        <w:tc>
          <w:tcPr>
            <w:tcW w:w="7748"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before="54" w:line="240" w:lineRule="auto"/>
              <w:ind w:left="161"/>
              <w:rPr>
                <w:sz w:val="20"/>
                <w:szCs w:val="20"/>
              </w:rPr>
            </w:pPr>
            <w:r>
              <w:rPr>
                <w:sz w:val="20"/>
                <w:szCs w:val="20"/>
              </w:rPr>
              <w:t>ELECTRONIC SUBMISSION OF PAYMENT REQUESTS AND RECEIVING REPORTS (JUN 2012)</w:t>
            </w:r>
          </w:p>
        </w:tc>
      </w:tr>
      <w:tr w:rsidR="0069382F">
        <w:tblPrEx>
          <w:tblCellMar>
            <w:top w:w="0" w:type="dxa"/>
            <w:left w:w="0" w:type="dxa"/>
            <w:bottom w:w="0" w:type="dxa"/>
            <w:right w:w="0" w:type="dxa"/>
          </w:tblCellMar>
        </w:tblPrEx>
        <w:trPr>
          <w:trHeight w:val="285"/>
        </w:trPr>
        <w:tc>
          <w:tcPr>
            <w:tcW w:w="1328"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before="55"/>
              <w:rPr>
                <w:sz w:val="20"/>
                <w:szCs w:val="20"/>
              </w:rPr>
            </w:pPr>
            <w:r>
              <w:rPr>
                <w:sz w:val="20"/>
                <w:szCs w:val="20"/>
              </w:rPr>
              <w:t>252.246-7000</w:t>
            </w:r>
          </w:p>
        </w:tc>
        <w:tc>
          <w:tcPr>
            <w:tcW w:w="7748"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before="55"/>
              <w:ind w:left="161"/>
              <w:rPr>
                <w:sz w:val="20"/>
                <w:szCs w:val="20"/>
              </w:rPr>
            </w:pPr>
            <w:r>
              <w:rPr>
                <w:sz w:val="20"/>
                <w:szCs w:val="20"/>
              </w:rPr>
              <w:t>MATERIAL INSPECTION AND RECEIVING REPORT (MAR 2008)</w:t>
            </w:r>
          </w:p>
        </w:tc>
      </w:tr>
    </w:tbl>
    <w:p w:rsidR="0069382F" w:rsidRDefault="0069382F">
      <w:pPr>
        <w:rPr>
          <w:b/>
          <w:bCs/>
          <w:sz w:val="5"/>
          <w:szCs w:val="5"/>
        </w:rPr>
        <w:sectPr w:rsidR="0069382F">
          <w:pgSz w:w="12240" w:h="15840"/>
          <w:pgMar w:top="640" w:right="960" w:bottom="1140" w:left="1060" w:header="0" w:footer="945" w:gutter="0"/>
          <w:cols w:space="720"/>
          <w:noEndnote/>
        </w:sectPr>
      </w:pPr>
    </w:p>
    <w:p w:rsidR="0069382F" w:rsidRDefault="0069382F">
      <w:pPr>
        <w:pStyle w:val="BodyText"/>
        <w:kinsoku w:val="0"/>
        <w:overflowPunct w:val="0"/>
        <w:spacing w:before="78"/>
        <w:jc w:val="left"/>
        <w:rPr>
          <w:b/>
          <w:bCs/>
          <w:color w:val="006FC0"/>
        </w:rPr>
      </w:pPr>
      <w:r>
        <w:rPr>
          <w:b/>
          <w:bCs/>
          <w:color w:val="006FC0"/>
          <w:u w:val="single"/>
        </w:rPr>
        <w:lastRenderedPageBreak/>
        <w:t>Section H - Special Requirements</w:t>
      </w:r>
    </w:p>
    <w:p w:rsidR="0069382F" w:rsidRDefault="0069382F">
      <w:pPr>
        <w:pStyle w:val="BodyText"/>
        <w:kinsoku w:val="0"/>
        <w:overflowPunct w:val="0"/>
        <w:spacing w:before="120"/>
        <w:jc w:val="left"/>
        <w:rPr>
          <w:b/>
          <w:bCs/>
          <w:color w:val="006FC0"/>
        </w:rPr>
      </w:pPr>
      <w:r>
        <w:rPr>
          <w:b/>
          <w:bCs/>
          <w:color w:val="006FC0"/>
        </w:rPr>
        <w:t>5252.202-9101 ADDITIONAL DEFINITIONS (MAY 1993)</w:t>
      </w:r>
    </w:p>
    <w:p w:rsidR="0069382F" w:rsidRDefault="0069382F">
      <w:pPr>
        <w:pStyle w:val="BodyText"/>
        <w:kinsoku w:val="0"/>
        <w:overflowPunct w:val="0"/>
        <w:spacing w:before="116" w:line="362" w:lineRule="auto"/>
        <w:ind w:right="2138"/>
        <w:jc w:val="left"/>
      </w:pPr>
      <w:r>
        <w:t>As used throughout this contract, the following terms shall have the meanings set forth below: DEPARTMENT means the Department of the Navy.</w:t>
      </w:r>
    </w:p>
    <w:p w:rsidR="0069382F" w:rsidRDefault="0069382F">
      <w:pPr>
        <w:pStyle w:val="BodyText"/>
        <w:kinsoku w:val="0"/>
        <w:overflowPunct w:val="0"/>
        <w:spacing w:before="4"/>
        <w:ind w:right="125"/>
      </w:pPr>
      <w:r>
        <w:t>REFERENCES TO THE FEDERAL ACQUISITION REGULATION (FAR) All references to the FAR in this contract</w:t>
      </w:r>
      <w:r>
        <w:rPr>
          <w:spacing w:val="-35"/>
        </w:rPr>
        <w:t xml:space="preserve"> </w:t>
      </w:r>
      <w:r>
        <w:t>shall be deemed to also reference the appropriate sections of the Defense FAR Supplement (DFARS), unless clearly indicated otherwise.</w:t>
      </w:r>
    </w:p>
    <w:p w:rsidR="0069382F" w:rsidRDefault="0069382F">
      <w:pPr>
        <w:pStyle w:val="BodyText"/>
        <w:kinsoku w:val="0"/>
        <w:overflowPunct w:val="0"/>
        <w:spacing w:before="121"/>
        <w:jc w:val="left"/>
      </w:pPr>
      <w:r>
        <w:t>REFERENCES TO ARMED SERVICES PROCUREMENT REGULATION OR DEFENSE ACQUISITION</w:t>
      </w:r>
    </w:p>
    <w:p w:rsidR="0069382F" w:rsidRDefault="0069382F">
      <w:pPr>
        <w:pStyle w:val="BodyText"/>
        <w:kinsoku w:val="0"/>
        <w:overflowPunct w:val="0"/>
        <w:spacing w:before="1"/>
        <w:ind w:right="126"/>
      </w:pPr>
      <w:r>
        <w:t>REGULATION</w:t>
      </w:r>
      <w:r>
        <w:rPr>
          <w:spacing w:val="-7"/>
        </w:rPr>
        <w:t xml:space="preserve"> </w:t>
      </w:r>
      <w:r>
        <w:t>All</w:t>
      </w:r>
      <w:r>
        <w:rPr>
          <w:spacing w:val="-11"/>
        </w:rPr>
        <w:t xml:space="preserve"> </w:t>
      </w:r>
      <w:r>
        <w:t>references</w:t>
      </w:r>
      <w:r>
        <w:rPr>
          <w:spacing w:val="-8"/>
        </w:rPr>
        <w:t xml:space="preserve"> </w:t>
      </w:r>
      <w:r>
        <w:t>in</w:t>
      </w:r>
      <w:r>
        <w:rPr>
          <w:spacing w:val="-9"/>
        </w:rPr>
        <w:t xml:space="preserve"> </w:t>
      </w:r>
      <w:r>
        <w:t>this</w:t>
      </w:r>
      <w:r>
        <w:rPr>
          <w:spacing w:val="-10"/>
        </w:rPr>
        <w:t xml:space="preserve"> </w:t>
      </w:r>
      <w:r>
        <w:t>document</w:t>
      </w:r>
      <w:r>
        <w:rPr>
          <w:spacing w:val="-10"/>
        </w:rPr>
        <w:t xml:space="preserve"> </w:t>
      </w:r>
      <w:r>
        <w:t>to</w:t>
      </w:r>
      <w:r>
        <w:rPr>
          <w:spacing w:val="-8"/>
        </w:rPr>
        <w:t xml:space="preserve"> </w:t>
      </w:r>
      <w:r>
        <w:t>either</w:t>
      </w:r>
      <w:r>
        <w:rPr>
          <w:spacing w:val="-7"/>
        </w:rPr>
        <w:t xml:space="preserve"> </w:t>
      </w:r>
      <w:r>
        <w:t>the</w:t>
      </w:r>
      <w:r>
        <w:rPr>
          <w:spacing w:val="-5"/>
        </w:rPr>
        <w:t xml:space="preserve"> </w:t>
      </w:r>
      <w:r>
        <w:t>Armed</w:t>
      </w:r>
      <w:r>
        <w:rPr>
          <w:spacing w:val="-9"/>
        </w:rPr>
        <w:t xml:space="preserve"> </w:t>
      </w:r>
      <w:r>
        <w:t>Services</w:t>
      </w:r>
      <w:r>
        <w:rPr>
          <w:spacing w:val="-9"/>
        </w:rPr>
        <w:t xml:space="preserve"> </w:t>
      </w:r>
      <w:r>
        <w:t>Procurement</w:t>
      </w:r>
      <w:r>
        <w:rPr>
          <w:spacing w:val="-6"/>
        </w:rPr>
        <w:t xml:space="preserve"> </w:t>
      </w:r>
      <w:r>
        <w:t>Regulation</w:t>
      </w:r>
      <w:r>
        <w:rPr>
          <w:spacing w:val="-10"/>
        </w:rPr>
        <w:t xml:space="preserve"> </w:t>
      </w:r>
      <w:r>
        <w:t>(ASPR)</w:t>
      </w:r>
      <w:r>
        <w:rPr>
          <w:spacing w:val="-10"/>
        </w:rPr>
        <w:t xml:space="preserve"> </w:t>
      </w:r>
      <w:r>
        <w:t>or</w:t>
      </w:r>
      <w:r>
        <w:rPr>
          <w:spacing w:val="-10"/>
        </w:rPr>
        <w:t xml:space="preserve"> </w:t>
      </w:r>
      <w:r>
        <w:t>the</w:t>
      </w:r>
      <w:r>
        <w:rPr>
          <w:spacing w:val="-9"/>
        </w:rPr>
        <w:t xml:space="preserve"> </w:t>
      </w:r>
      <w:r>
        <w:t>Defense Acquisition Regulation (DAR) shall be deemed to be references to the appropriate sections of the</w:t>
      </w:r>
      <w:r>
        <w:rPr>
          <w:spacing w:val="-15"/>
        </w:rPr>
        <w:t xml:space="preserve"> </w:t>
      </w:r>
      <w:r>
        <w:t>FAR/DFARS.</w:t>
      </w:r>
    </w:p>
    <w:p w:rsidR="0069382F" w:rsidRDefault="0069382F">
      <w:pPr>
        <w:pStyle w:val="BodyText"/>
        <w:kinsoku w:val="0"/>
        <w:overflowPunct w:val="0"/>
        <w:spacing w:before="118"/>
        <w:ind w:right="123"/>
      </w:pPr>
      <w:r>
        <w:t>NATIONAL STOCK NUMBERS Whenever the term Federal Item Identification Number and its acronym FIIN or the term Federal</w:t>
      </w:r>
      <w:r>
        <w:rPr>
          <w:spacing w:val="-5"/>
        </w:rPr>
        <w:t xml:space="preserve"> </w:t>
      </w:r>
      <w:r>
        <w:t>Stock</w:t>
      </w:r>
      <w:r>
        <w:rPr>
          <w:spacing w:val="-5"/>
        </w:rPr>
        <w:t xml:space="preserve"> </w:t>
      </w:r>
      <w:r>
        <w:t>Number</w:t>
      </w:r>
      <w:r>
        <w:rPr>
          <w:spacing w:val="-4"/>
        </w:rPr>
        <w:t xml:space="preserve"> </w:t>
      </w:r>
      <w:r>
        <w:t>and</w:t>
      </w:r>
      <w:r>
        <w:rPr>
          <w:spacing w:val="-4"/>
        </w:rPr>
        <w:t xml:space="preserve"> </w:t>
      </w:r>
      <w:r>
        <w:t>its</w:t>
      </w:r>
      <w:r>
        <w:rPr>
          <w:spacing w:val="-5"/>
        </w:rPr>
        <w:t xml:space="preserve"> </w:t>
      </w:r>
      <w:r>
        <w:t>acronym</w:t>
      </w:r>
      <w:r>
        <w:rPr>
          <w:spacing w:val="-8"/>
        </w:rPr>
        <w:t xml:space="preserve"> </w:t>
      </w:r>
      <w:r>
        <w:t>FSN</w:t>
      </w:r>
      <w:r>
        <w:rPr>
          <w:spacing w:val="-6"/>
        </w:rPr>
        <w:t xml:space="preserve"> </w:t>
      </w:r>
      <w:r>
        <w:t>appear</w:t>
      </w:r>
      <w:r>
        <w:rPr>
          <w:spacing w:val="-4"/>
        </w:rPr>
        <w:t xml:space="preserve"> </w:t>
      </w:r>
      <w:r>
        <w:t>in</w:t>
      </w:r>
      <w:r>
        <w:rPr>
          <w:spacing w:val="-7"/>
        </w:rPr>
        <w:t xml:space="preserve"> </w:t>
      </w:r>
      <w:r>
        <w:t>the</w:t>
      </w:r>
      <w:r>
        <w:rPr>
          <w:spacing w:val="-4"/>
        </w:rPr>
        <w:t xml:space="preserve"> </w:t>
      </w:r>
      <w:r>
        <w:t>contract,</w:t>
      </w:r>
      <w:r>
        <w:rPr>
          <w:spacing w:val="-5"/>
        </w:rPr>
        <w:t xml:space="preserve"> </w:t>
      </w:r>
      <w:r>
        <w:t>order</w:t>
      </w:r>
      <w:r>
        <w:rPr>
          <w:spacing w:val="-6"/>
        </w:rPr>
        <w:t xml:space="preserve"> </w:t>
      </w:r>
      <w:r>
        <w:t>or</w:t>
      </w:r>
      <w:r>
        <w:rPr>
          <w:spacing w:val="-5"/>
        </w:rPr>
        <w:t xml:space="preserve"> </w:t>
      </w:r>
      <w:r>
        <w:t>their</w:t>
      </w:r>
      <w:r>
        <w:rPr>
          <w:spacing w:val="-4"/>
        </w:rPr>
        <w:t xml:space="preserve"> </w:t>
      </w:r>
      <w:r>
        <w:t>cited</w:t>
      </w:r>
      <w:r>
        <w:rPr>
          <w:spacing w:val="-6"/>
        </w:rPr>
        <w:t xml:space="preserve"> </w:t>
      </w:r>
      <w:r>
        <w:t>specifications</w:t>
      </w:r>
      <w:r>
        <w:rPr>
          <w:spacing w:val="-5"/>
        </w:rPr>
        <w:t xml:space="preserve"> </w:t>
      </w:r>
      <w:r>
        <w:t>and</w:t>
      </w:r>
      <w:r>
        <w:rPr>
          <w:spacing w:val="-4"/>
        </w:rPr>
        <w:t xml:space="preserve"> </w:t>
      </w:r>
      <w:r>
        <w:t>standards,</w:t>
      </w:r>
      <w:r>
        <w:rPr>
          <w:spacing w:val="-4"/>
        </w:rPr>
        <w:t xml:space="preserve"> </w:t>
      </w:r>
      <w:r>
        <w:t>the</w:t>
      </w:r>
      <w:r>
        <w:rPr>
          <w:spacing w:val="-5"/>
        </w:rPr>
        <w:t xml:space="preserve"> </w:t>
      </w:r>
      <w:r>
        <w:t>terms and acronyms shall be interpreted as National Item Identification Number (NIIN) and National Stock Number (NSN) respectively which shall be defined as</w:t>
      </w:r>
      <w:r>
        <w:rPr>
          <w:spacing w:val="-1"/>
        </w:rPr>
        <w:t xml:space="preserve"> </w:t>
      </w:r>
      <w:r>
        <w:t>follows:</w:t>
      </w:r>
    </w:p>
    <w:p w:rsidR="0069382F" w:rsidRDefault="0069382F">
      <w:pPr>
        <w:pStyle w:val="BodyText"/>
        <w:kinsoku w:val="0"/>
        <w:overflowPunct w:val="0"/>
        <w:spacing w:before="122"/>
        <w:ind w:right="125"/>
      </w:pPr>
      <w:r>
        <w:t>National Item Identification Number (NIIN). The number assigned to each approved Item Identification under the Federal Cataloging</w:t>
      </w:r>
      <w:r>
        <w:rPr>
          <w:spacing w:val="-11"/>
        </w:rPr>
        <w:t xml:space="preserve"> </w:t>
      </w:r>
      <w:r>
        <w:t>Program.</w:t>
      </w:r>
      <w:r>
        <w:rPr>
          <w:spacing w:val="-9"/>
        </w:rPr>
        <w:t xml:space="preserve"> </w:t>
      </w:r>
      <w:r>
        <w:t>It</w:t>
      </w:r>
      <w:r>
        <w:rPr>
          <w:spacing w:val="-9"/>
        </w:rPr>
        <w:t xml:space="preserve"> </w:t>
      </w:r>
      <w:r>
        <w:t>consists</w:t>
      </w:r>
      <w:r>
        <w:rPr>
          <w:spacing w:val="-10"/>
        </w:rPr>
        <w:t xml:space="preserve"> </w:t>
      </w:r>
      <w:r>
        <w:t>of</w:t>
      </w:r>
      <w:r>
        <w:rPr>
          <w:spacing w:val="-11"/>
        </w:rPr>
        <w:t xml:space="preserve"> </w:t>
      </w:r>
      <w:r>
        <w:t>nine</w:t>
      </w:r>
      <w:r>
        <w:rPr>
          <w:spacing w:val="-6"/>
        </w:rPr>
        <w:t xml:space="preserve"> </w:t>
      </w:r>
      <w:r>
        <w:t>numeric</w:t>
      </w:r>
      <w:r>
        <w:rPr>
          <w:spacing w:val="-9"/>
        </w:rPr>
        <w:t xml:space="preserve"> </w:t>
      </w:r>
      <w:r>
        <w:t>characters,</w:t>
      </w:r>
      <w:r>
        <w:rPr>
          <w:spacing w:val="-9"/>
        </w:rPr>
        <w:t xml:space="preserve"> </w:t>
      </w:r>
      <w:r>
        <w:t>the</w:t>
      </w:r>
      <w:r>
        <w:rPr>
          <w:spacing w:val="-9"/>
        </w:rPr>
        <w:t xml:space="preserve"> </w:t>
      </w:r>
      <w:r>
        <w:t>first</w:t>
      </w:r>
      <w:r>
        <w:rPr>
          <w:spacing w:val="-9"/>
        </w:rPr>
        <w:t xml:space="preserve"> </w:t>
      </w:r>
      <w:r>
        <w:t>two</w:t>
      </w:r>
      <w:r>
        <w:rPr>
          <w:spacing w:val="-9"/>
        </w:rPr>
        <w:t xml:space="preserve"> </w:t>
      </w:r>
      <w:r>
        <w:t>of</w:t>
      </w:r>
      <w:r>
        <w:rPr>
          <w:spacing w:val="-8"/>
        </w:rPr>
        <w:t xml:space="preserve"> </w:t>
      </w:r>
      <w:r>
        <w:t>which</w:t>
      </w:r>
      <w:r>
        <w:rPr>
          <w:spacing w:val="-10"/>
        </w:rPr>
        <w:t xml:space="preserve"> </w:t>
      </w:r>
      <w:r>
        <w:t>are</w:t>
      </w:r>
      <w:r>
        <w:rPr>
          <w:spacing w:val="-9"/>
        </w:rPr>
        <w:t xml:space="preserve"> </w:t>
      </w:r>
      <w:r>
        <w:t>the</w:t>
      </w:r>
      <w:r>
        <w:rPr>
          <w:spacing w:val="-9"/>
        </w:rPr>
        <w:t xml:space="preserve"> </w:t>
      </w:r>
      <w:r>
        <w:t>National</w:t>
      </w:r>
      <w:r>
        <w:rPr>
          <w:spacing w:val="-9"/>
        </w:rPr>
        <w:t xml:space="preserve"> </w:t>
      </w:r>
      <w:r>
        <w:t>Codification</w:t>
      </w:r>
      <w:r>
        <w:rPr>
          <w:spacing w:val="-10"/>
        </w:rPr>
        <w:t xml:space="preserve"> </w:t>
      </w:r>
      <w:r>
        <w:t>Bureau</w:t>
      </w:r>
      <w:r>
        <w:rPr>
          <w:spacing w:val="-10"/>
        </w:rPr>
        <w:t xml:space="preserve"> </w:t>
      </w:r>
      <w:r>
        <w:t>(NCB) Code. The remaining positions consist of a seven digit non significant number National Stock Number</w:t>
      </w:r>
      <w:r>
        <w:rPr>
          <w:spacing w:val="-17"/>
        </w:rPr>
        <w:t xml:space="preserve"> </w:t>
      </w:r>
      <w:r>
        <w:t>(NSN).</w:t>
      </w:r>
    </w:p>
    <w:p w:rsidR="0069382F" w:rsidRDefault="0069382F">
      <w:pPr>
        <w:pStyle w:val="BodyText"/>
        <w:kinsoku w:val="0"/>
        <w:overflowPunct w:val="0"/>
        <w:spacing w:before="119"/>
        <w:ind w:right="129"/>
      </w:pPr>
      <w:r>
        <w:t>The</w:t>
      </w:r>
      <w:r>
        <w:rPr>
          <w:spacing w:val="-2"/>
        </w:rPr>
        <w:t xml:space="preserve"> </w:t>
      </w:r>
      <w:r>
        <w:t>National</w:t>
      </w:r>
      <w:r>
        <w:rPr>
          <w:spacing w:val="-2"/>
        </w:rPr>
        <w:t xml:space="preserve"> </w:t>
      </w:r>
      <w:r>
        <w:t>Stock</w:t>
      </w:r>
      <w:r>
        <w:rPr>
          <w:spacing w:val="-3"/>
        </w:rPr>
        <w:t xml:space="preserve"> </w:t>
      </w:r>
      <w:r>
        <w:t>Number</w:t>
      </w:r>
      <w:r>
        <w:rPr>
          <w:spacing w:val="1"/>
        </w:rPr>
        <w:t xml:space="preserve"> </w:t>
      </w:r>
      <w:r>
        <w:t>(NSN)</w:t>
      </w:r>
      <w:r>
        <w:rPr>
          <w:spacing w:val="-1"/>
        </w:rPr>
        <w:t xml:space="preserve"> </w:t>
      </w:r>
      <w:r>
        <w:t>for</w:t>
      </w:r>
      <w:r>
        <w:rPr>
          <w:spacing w:val="-2"/>
        </w:rPr>
        <w:t xml:space="preserve"> </w:t>
      </w:r>
      <w:r>
        <w:t>an</w:t>
      </w:r>
      <w:r>
        <w:rPr>
          <w:spacing w:val="-3"/>
        </w:rPr>
        <w:t xml:space="preserve"> </w:t>
      </w:r>
      <w:r>
        <w:t>item</w:t>
      </w:r>
      <w:r>
        <w:rPr>
          <w:spacing w:val="-5"/>
        </w:rPr>
        <w:t xml:space="preserve"> </w:t>
      </w:r>
      <w:r>
        <w:t>of</w:t>
      </w:r>
      <w:r>
        <w:rPr>
          <w:spacing w:val="-4"/>
        </w:rPr>
        <w:t xml:space="preserve"> </w:t>
      </w:r>
      <w:r>
        <w:t>supply</w:t>
      </w:r>
      <w:r>
        <w:rPr>
          <w:spacing w:val="-6"/>
        </w:rPr>
        <w:t xml:space="preserve"> </w:t>
      </w:r>
      <w:r>
        <w:t>consists</w:t>
      </w:r>
      <w:r>
        <w:rPr>
          <w:spacing w:val="-3"/>
        </w:rPr>
        <w:t xml:space="preserve"> </w:t>
      </w:r>
      <w:r>
        <w:t>of</w:t>
      </w:r>
      <w:r>
        <w:rPr>
          <w:spacing w:val="-3"/>
        </w:rPr>
        <w:t xml:space="preserve"> </w:t>
      </w:r>
      <w:r>
        <w:t>the</w:t>
      </w:r>
      <w:r>
        <w:rPr>
          <w:spacing w:val="-2"/>
        </w:rPr>
        <w:t xml:space="preserve"> </w:t>
      </w:r>
      <w:r>
        <w:t>applicable</w:t>
      </w:r>
      <w:r>
        <w:rPr>
          <w:spacing w:val="-2"/>
        </w:rPr>
        <w:t xml:space="preserve"> </w:t>
      </w:r>
      <w:r>
        <w:t>four</w:t>
      </w:r>
      <w:r>
        <w:rPr>
          <w:spacing w:val="-1"/>
        </w:rPr>
        <w:t xml:space="preserve"> </w:t>
      </w:r>
      <w:r>
        <w:t>position</w:t>
      </w:r>
      <w:r>
        <w:rPr>
          <w:spacing w:val="-3"/>
        </w:rPr>
        <w:t xml:space="preserve"> </w:t>
      </w:r>
      <w:r>
        <w:t>Federal</w:t>
      </w:r>
      <w:r>
        <w:rPr>
          <w:spacing w:val="-2"/>
        </w:rPr>
        <w:t xml:space="preserve"> </w:t>
      </w:r>
      <w:r>
        <w:t>Supply</w:t>
      </w:r>
      <w:r>
        <w:rPr>
          <w:spacing w:val="-6"/>
        </w:rPr>
        <w:t xml:space="preserve"> </w:t>
      </w:r>
      <w:r>
        <w:t>Class</w:t>
      </w:r>
      <w:r>
        <w:rPr>
          <w:spacing w:val="-2"/>
        </w:rPr>
        <w:t xml:space="preserve"> </w:t>
      </w:r>
      <w:r>
        <w:t>(FSC) plus the applicable nine position NIIN assigned to the item of</w:t>
      </w:r>
      <w:r>
        <w:rPr>
          <w:spacing w:val="-4"/>
        </w:rPr>
        <w:t xml:space="preserve"> </w:t>
      </w:r>
      <w:r>
        <w:t>supply.</w:t>
      </w:r>
    </w:p>
    <w:p w:rsidR="0069382F" w:rsidRDefault="0069382F">
      <w:pPr>
        <w:pStyle w:val="Heading1"/>
        <w:kinsoku w:val="0"/>
        <w:overflowPunct w:val="0"/>
        <w:rPr>
          <w:color w:val="006FC0"/>
        </w:rPr>
      </w:pPr>
      <w:r>
        <w:rPr>
          <w:color w:val="006FC0"/>
        </w:rPr>
        <w:t>5252.217-9107 GROWTH AND NEW WORK (SEP 1990)</w:t>
      </w:r>
    </w:p>
    <w:p w:rsidR="0069382F" w:rsidRDefault="0069382F">
      <w:pPr>
        <w:pStyle w:val="ListParagraph"/>
        <w:numPr>
          <w:ilvl w:val="1"/>
          <w:numId w:val="2"/>
        </w:numPr>
        <w:tabs>
          <w:tab w:val="left" w:pos="832"/>
        </w:tabs>
        <w:kinsoku w:val="0"/>
        <w:overflowPunct w:val="0"/>
        <w:spacing w:before="116"/>
        <w:ind w:right="119"/>
        <w:rPr>
          <w:sz w:val="20"/>
          <w:szCs w:val="20"/>
        </w:rPr>
      </w:pPr>
      <w:r>
        <w:rPr>
          <w:sz w:val="20"/>
          <w:szCs w:val="20"/>
        </w:rPr>
        <w:t>It</w:t>
      </w:r>
      <w:r>
        <w:rPr>
          <w:spacing w:val="-4"/>
          <w:sz w:val="20"/>
          <w:szCs w:val="20"/>
        </w:rPr>
        <w:t xml:space="preserve"> </w:t>
      </w:r>
      <w:r>
        <w:rPr>
          <w:sz w:val="20"/>
          <w:szCs w:val="20"/>
        </w:rPr>
        <w:t>is</w:t>
      </w:r>
      <w:r>
        <w:rPr>
          <w:spacing w:val="-3"/>
          <w:sz w:val="20"/>
          <w:szCs w:val="20"/>
        </w:rPr>
        <w:t xml:space="preserve"> </w:t>
      </w:r>
      <w:r>
        <w:rPr>
          <w:sz w:val="20"/>
          <w:szCs w:val="20"/>
        </w:rPr>
        <w:t>the</w:t>
      </w:r>
      <w:r>
        <w:rPr>
          <w:spacing w:val="-2"/>
          <w:sz w:val="20"/>
          <w:szCs w:val="20"/>
        </w:rPr>
        <w:t xml:space="preserve"> </w:t>
      </w:r>
      <w:r>
        <w:rPr>
          <w:sz w:val="20"/>
          <w:szCs w:val="20"/>
        </w:rPr>
        <w:t>Government's</w:t>
      </w:r>
      <w:r>
        <w:rPr>
          <w:spacing w:val="-3"/>
          <w:sz w:val="20"/>
          <w:szCs w:val="20"/>
        </w:rPr>
        <w:t xml:space="preserve"> </w:t>
      </w:r>
      <w:r>
        <w:rPr>
          <w:sz w:val="20"/>
          <w:szCs w:val="20"/>
        </w:rPr>
        <w:t>intention</w:t>
      </w:r>
      <w:r>
        <w:rPr>
          <w:spacing w:val="-3"/>
          <w:sz w:val="20"/>
          <w:szCs w:val="20"/>
        </w:rPr>
        <w:t xml:space="preserve"> </w:t>
      </w:r>
      <w:r>
        <w:rPr>
          <w:sz w:val="20"/>
          <w:szCs w:val="20"/>
        </w:rPr>
        <w:t>to</w:t>
      </w:r>
      <w:r>
        <w:rPr>
          <w:spacing w:val="-1"/>
          <w:sz w:val="20"/>
          <w:szCs w:val="20"/>
        </w:rPr>
        <w:t xml:space="preserve"> </w:t>
      </w:r>
      <w:r>
        <w:rPr>
          <w:sz w:val="20"/>
          <w:szCs w:val="20"/>
        </w:rPr>
        <w:t>ensure</w:t>
      </w:r>
      <w:r>
        <w:rPr>
          <w:spacing w:val="2"/>
          <w:sz w:val="20"/>
          <w:szCs w:val="20"/>
        </w:rPr>
        <w:t xml:space="preserve"> </w:t>
      </w:r>
      <w:r>
        <w:rPr>
          <w:sz w:val="20"/>
          <w:szCs w:val="20"/>
        </w:rPr>
        <w:t>that,</w:t>
      </w:r>
      <w:r>
        <w:rPr>
          <w:spacing w:val="1"/>
          <w:sz w:val="20"/>
          <w:szCs w:val="20"/>
        </w:rPr>
        <w:t xml:space="preserve"> </w:t>
      </w:r>
      <w:r>
        <w:rPr>
          <w:sz w:val="20"/>
          <w:szCs w:val="20"/>
        </w:rPr>
        <w:t>where</w:t>
      </w:r>
      <w:r>
        <w:rPr>
          <w:spacing w:val="-2"/>
          <w:sz w:val="20"/>
          <w:szCs w:val="20"/>
        </w:rPr>
        <w:t xml:space="preserve"> </w:t>
      </w:r>
      <w:r>
        <w:rPr>
          <w:sz w:val="20"/>
          <w:szCs w:val="20"/>
        </w:rPr>
        <w:t>it</w:t>
      </w:r>
      <w:r>
        <w:rPr>
          <w:spacing w:val="-3"/>
          <w:sz w:val="20"/>
          <w:szCs w:val="20"/>
        </w:rPr>
        <w:t xml:space="preserve"> </w:t>
      </w:r>
      <w:r>
        <w:rPr>
          <w:sz w:val="20"/>
          <w:szCs w:val="20"/>
        </w:rPr>
        <w:t>is</w:t>
      </w:r>
      <w:r>
        <w:rPr>
          <w:spacing w:val="-3"/>
          <w:sz w:val="20"/>
          <w:szCs w:val="20"/>
        </w:rPr>
        <w:t xml:space="preserve"> </w:t>
      </w:r>
      <w:r>
        <w:rPr>
          <w:sz w:val="20"/>
          <w:szCs w:val="20"/>
        </w:rPr>
        <w:t>determined</w:t>
      </w:r>
      <w:r>
        <w:rPr>
          <w:spacing w:val="-2"/>
          <w:sz w:val="20"/>
          <w:szCs w:val="20"/>
        </w:rPr>
        <w:t xml:space="preserve"> </w:t>
      </w:r>
      <w:r>
        <w:rPr>
          <w:sz w:val="20"/>
          <w:szCs w:val="20"/>
        </w:rPr>
        <w:t>that</w:t>
      </w:r>
      <w:r>
        <w:rPr>
          <w:spacing w:val="-2"/>
          <w:sz w:val="20"/>
          <w:szCs w:val="20"/>
        </w:rPr>
        <w:t xml:space="preserve"> </w:t>
      </w:r>
      <w:r>
        <w:rPr>
          <w:sz w:val="20"/>
          <w:szCs w:val="20"/>
        </w:rPr>
        <w:t>the</w:t>
      </w:r>
      <w:r>
        <w:rPr>
          <w:spacing w:val="1"/>
          <w:sz w:val="20"/>
          <w:szCs w:val="20"/>
        </w:rPr>
        <w:t xml:space="preserve"> </w:t>
      </w:r>
      <w:r>
        <w:rPr>
          <w:sz w:val="20"/>
          <w:szCs w:val="20"/>
        </w:rPr>
        <w:t>work</w:t>
      </w:r>
      <w:r>
        <w:rPr>
          <w:spacing w:val="-1"/>
          <w:sz w:val="20"/>
          <w:szCs w:val="20"/>
        </w:rPr>
        <w:t xml:space="preserve"> </w:t>
      </w:r>
      <w:r>
        <w:rPr>
          <w:sz w:val="20"/>
          <w:szCs w:val="20"/>
        </w:rPr>
        <w:t>will</w:t>
      </w:r>
      <w:r>
        <w:rPr>
          <w:spacing w:val="-3"/>
          <w:sz w:val="20"/>
          <w:szCs w:val="20"/>
        </w:rPr>
        <w:t xml:space="preserve"> </w:t>
      </w:r>
      <w:r>
        <w:rPr>
          <w:sz w:val="20"/>
          <w:szCs w:val="20"/>
        </w:rPr>
        <w:t>be</w:t>
      </w:r>
      <w:r>
        <w:rPr>
          <w:spacing w:val="-2"/>
          <w:sz w:val="20"/>
          <w:szCs w:val="20"/>
        </w:rPr>
        <w:t xml:space="preserve"> </w:t>
      </w:r>
      <w:r>
        <w:rPr>
          <w:sz w:val="20"/>
          <w:szCs w:val="20"/>
        </w:rPr>
        <w:t>performed</w:t>
      </w:r>
      <w:r>
        <w:rPr>
          <w:spacing w:val="-1"/>
          <w:sz w:val="20"/>
          <w:szCs w:val="20"/>
        </w:rPr>
        <w:t xml:space="preserve"> </w:t>
      </w:r>
      <w:r>
        <w:rPr>
          <w:sz w:val="20"/>
          <w:szCs w:val="20"/>
        </w:rPr>
        <w:t>by</w:t>
      </w:r>
      <w:r>
        <w:rPr>
          <w:spacing w:val="-6"/>
          <w:sz w:val="20"/>
          <w:szCs w:val="20"/>
        </w:rPr>
        <w:t xml:space="preserve"> </w:t>
      </w:r>
      <w:r>
        <w:rPr>
          <w:sz w:val="20"/>
          <w:szCs w:val="20"/>
        </w:rPr>
        <w:t>the</w:t>
      </w:r>
      <w:r>
        <w:rPr>
          <w:spacing w:val="-2"/>
          <w:sz w:val="20"/>
          <w:szCs w:val="20"/>
        </w:rPr>
        <w:t xml:space="preserve"> </w:t>
      </w:r>
      <w:r>
        <w:rPr>
          <w:sz w:val="20"/>
          <w:szCs w:val="20"/>
        </w:rPr>
        <w:t>private sector,</w:t>
      </w:r>
      <w:r>
        <w:rPr>
          <w:spacing w:val="-5"/>
          <w:sz w:val="20"/>
          <w:szCs w:val="20"/>
        </w:rPr>
        <w:t xml:space="preserve"> </w:t>
      </w:r>
      <w:r>
        <w:rPr>
          <w:sz w:val="20"/>
          <w:szCs w:val="20"/>
        </w:rPr>
        <w:t>any</w:t>
      </w:r>
      <w:r>
        <w:rPr>
          <w:spacing w:val="-8"/>
          <w:sz w:val="20"/>
          <w:szCs w:val="20"/>
        </w:rPr>
        <w:t xml:space="preserve"> </w:t>
      </w:r>
      <w:r>
        <w:rPr>
          <w:sz w:val="20"/>
          <w:szCs w:val="20"/>
        </w:rPr>
        <w:t>growth</w:t>
      </w:r>
      <w:r>
        <w:rPr>
          <w:spacing w:val="-6"/>
          <w:sz w:val="20"/>
          <w:szCs w:val="20"/>
        </w:rPr>
        <w:t xml:space="preserve"> </w:t>
      </w:r>
      <w:r>
        <w:rPr>
          <w:sz w:val="20"/>
          <w:szCs w:val="20"/>
        </w:rPr>
        <w:t>or</w:t>
      </w:r>
      <w:r>
        <w:rPr>
          <w:spacing w:val="-4"/>
          <w:sz w:val="20"/>
          <w:szCs w:val="20"/>
        </w:rPr>
        <w:t xml:space="preserve"> </w:t>
      </w:r>
      <w:r>
        <w:rPr>
          <w:sz w:val="20"/>
          <w:szCs w:val="20"/>
        </w:rPr>
        <w:t>new</w:t>
      </w:r>
      <w:r>
        <w:rPr>
          <w:spacing w:val="-7"/>
          <w:sz w:val="20"/>
          <w:szCs w:val="20"/>
        </w:rPr>
        <w:t xml:space="preserve"> </w:t>
      </w:r>
      <w:r>
        <w:rPr>
          <w:sz w:val="20"/>
          <w:szCs w:val="20"/>
        </w:rPr>
        <w:t>work</w:t>
      </w:r>
      <w:r>
        <w:rPr>
          <w:spacing w:val="-6"/>
          <w:sz w:val="20"/>
          <w:szCs w:val="20"/>
        </w:rPr>
        <w:t xml:space="preserve"> </w:t>
      </w:r>
      <w:r>
        <w:rPr>
          <w:sz w:val="20"/>
          <w:szCs w:val="20"/>
        </w:rPr>
        <w:t>identified</w:t>
      </w:r>
      <w:r>
        <w:rPr>
          <w:spacing w:val="-3"/>
          <w:sz w:val="20"/>
          <w:szCs w:val="20"/>
        </w:rPr>
        <w:t xml:space="preserve"> </w:t>
      </w:r>
      <w:r>
        <w:rPr>
          <w:sz w:val="20"/>
          <w:szCs w:val="20"/>
        </w:rPr>
        <w:t>during</w:t>
      </w:r>
      <w:r>
        <w:rPr>
          <w:spacing w:val="-6"/>
          <w:sz w:val="20"/>
          <w:szCs w:val="20"/>
        </w:rPr>
        <w:t xml:space="preserve"> </w:t>
      </w:r>
      <w:r>
        <w:rPr>
          <w:sz w:val="20"/>
          <w:szCs w:val="20"/>
        </w:rPr>
        <w:t>the</w:t>
      </w:r>
      <w:r>
        <w:rPr>
          <w:spacing w:val="-4"/>
          <w:sz w:val="20"/>
          <w:szCs w:val="20"/>
        </w:rPr>
        <w:t xml:space="preserve"> </w:t>
      </w:r>
      <w:r>
        <w:rPr>
          <w:sz w:val="20"/>
          <w:szCs w:val="20"/>
        </w:rPr>
        <w:t>overhaul</w:t>
      </w:r>
      <w:r>
        <w:rPr>
          <w:spacing w:val="-3"/>
          <w:sz w:val="20"/>
          <w:szCs w:val="20"/>
        </w:rPr>
        <w:t xml:space="preserve"> </w:t>
      </w:r>
      <w:r>
        <w:rPr>
          <w:sz w:val="20"/>
          <w:szCs w:val="20"/>
        </w:rPr>
        <w:t>will</w:t>
      </w:r>
      <w:r>
        <w:rPr>
          <w:spacing w:val="-5"/>
          <w:sz w:val="20"/>
          <w:szCs w:val="20"/>
        </w:rPr>
        <w:t xml:space="preserve"> </w:t>
      </w:r>
      <w:r>
        <w:rPr>
          <w:sz w:val="20"/>
          <w:szCs w:val="20"/>
        </w:rPr>
        <w:t>be</w:t>
      </w:r>
      <w:r>
        <w:rPr>
          <w:spacing w:val="-4"/>
          <w:sz w:val="20"/>
          <w:szCs w:val="20"/>
        </w:rPr>
        <w:t xml:space="preserve"> </w:t>
      </w:r>
      <w:r>
        <w:rPr>
          <w:sz w:val="20"/>
          <w:szCs w:val="20"/>
        </w:rPr>
        <w:t>awarded</w:t>
      </w:r>
      <w:r>
        <w:rPr>
          <w:spacing w:val="-4"/>
          <w:sz w:val="20"/>
          <w:szCs w:val="20"/>
        </w:rPr>
        <w:t xml:space="preserve"> </w:t>
      </w:r>
      <w:r>
        <w:rPr>
          <w:sz w:val="20"/>
          <w:szCs w:val="20"/>
        </w:rPr>
        <w:t>to</w:t>
      </w:r>
      <w:r>
        <w:rPr>
          <w:spacing w:val="-4"/>
          <w:sz w:val="20"/>
          <w:szCs w:val="20"/>
        </w:rPr>
        <w:t xml:space="preserve"> </w:t>
      </w:r>
      <w:r>
        <w:rPr>
          <w:sz w:val="20"/>
          <w:szCs w:val="20"/>
        </w:rPr>
        <w:t>the</w:t>
      </w:r>
      <w:r>
        <w:rPr>
          <w:spacing w:val="-4"/>
          <w:sz w:val="20"/>
          <w:szCs w:val="20"/>
        </w:rPr>
        <w:t xml:space="preserve"> </w:t>
      </w:r>
      <w:r>
        <w:rPr>
          <w:sz w:val="20"/>
          <w:szCs w:val="20"/>
        </w:rPr>
        <w:t>initial</w:t>
      </w:r>
      <w:r>
        <w:rPr>
          <w:spacing w:val="-5"/>
          <w:sz w:val="20"/>
          <w:szCs w:val="20"/>
        </w:rPr>
        <w:t xml:space="preserve"> </w:t>
      </w:r>
      <w:r>
        <w:rPr>
          <w:sz w:val="20"/>
          <w:szCs w:val="20"/>
        </w:rPr>
        <w:t>prime</w:t>
      </w:r>
      <w:r>
        <w:rPr>
          <w:spacing w:val="-2"/>
          <w:sz w:val="20"/>
          <w:szCs w:val="20"/>
        </w:rPr>
        <w:t xml:space="preserve"> </w:t>
      </w:r>
      <w:r>
        <w:rPr>
          <w:sz w:val="20"/>
          <w:szCs w:val="20"/>
        </w:rPr>
        <w:t>Contractor</w:t>
      </w:r>
      <w:r>
        <w:rPr>
          <w:spacing w:val="-4"/>
          <w:sz w:val="20"/>
          <w:szCs w:val="20"/>
        </w:rPr>
        <w:t xml:space="preserve"> </w:t>
      </w:r>
      <w:r>
        <w:rPr>
          <w:sz w:val="20"/>
          <w:szCs w:val="20"/>
        </w:rPr>
        <w:t>only</w:t>
      </w:r>
      <w:r>
        <w:rPr>
          <w:spacing w:val="-8"/>
          <w:sz w:val="20"/>
          <w:szCs w:val="20"/>
        </w:rPr>
        <w:t xml:space="preserve"> </w:t>
      </w:r>
      <w:r>
        <w:rPr>
          <w:sz w:val="20"/>
          <w:szCs w:val="20"/>
        </w:rPr>
        <w:t xml:space="preserve">if a fair and reasonable price can be negotiated for such work. </w:t>
      </w:r>
      <w:r>
        <w:rPr>
          <w:spacing w:val="3"/>
          <w:sz w:val="20"/>
          <w:szCs w:val="20"/>
        </w:rPr>
        <w:t xml:space="preserve">If </w:t>
      </w:r>
      <w:r>
        <w:rPr>
          <w:sz w:val="20"/>
          <w:szCs w:val="20"/>
        </w:rPr>
        <w:t>a fair and reasonable price cannot be negotiated for the</w:t>
      </w:r>
      <w:r>
        <w:rPr>
          <w:spacing w:val="-5"/>
          <w:sz w:val="20"/>
          <w:szCs w:val="20"/>
        </w:rPr>
        <w:t xml:space="preserve"> </w:t>
      </w:r>
      <w:r>
        <w:rPr>
          <w:sz w:val="20"/>
          <w:szCs w:val="20"/>
        </w:rPr>
        <w:t>above</w:t>
      </w:r>
      <w:r>
        <w:rPr>
          <w:spacing w:val="-4"/>
          <w:sz w:val="20"/>
          <w:szCs w:val="20"/>
        </w:rPr>
        <w:t xml:space="preserve"> </w:t>
      </w:r>
      <w:r>
        <w:rPr>
          <w:sz w:val="20"/>
          <w:szCs w:val="20"/>
        </w:rPr>
        <w:t>actions,</w:t>
      </w:r>
      <w:r>
        <w:rPr>
          <w:spacing w:val="-4"/>
          <w:sz w:val="20"/>
          <w:szCs w:val="20"/>
        </w:rPr>
        <w:t xml:space="preserve"> </w:t>
      </w:r>
      <w:r>
        <w:rPr>
          <w:sz w:val="20"/>
          <w:szCs w:val="20"/>
        </w:rPr>
        <w:t>the</w:t>
      </w:r>
      <w:r>
        <w:rPr>
          <w:spacing w:val="-4"/>
          <w:sz w:val="20"/>
          <w:szCs w:val="20"/>
        </w:rPr>
        <w:t xml:space="preserve"> </w:t>
      </w:r>
      <w:r>
        <w:rPr>
          <w:sz w:val="20"/>
          <w:szCs w:val="20"/>
        </w:rPr>
        <w:t>Government</w:t>
      </w:r>
      <w:r>
        <w:rPr>
          <w:spacing w:val="-3"/>
          <w:sz w:val="20"/>
          <w:szCs w:val="20"/>
        </w:rPr>
        <w:t xml:space="preserve"> </w:t>
      </w:r>
      <w:r>
        <w:rPr>
          <w:sz w:val="20"/>
          <w:szCs w:val="20"/>
        </w:rPr>
        <w:t>may,</w:t>
      </w:r>
      <w:r>
        <w:rPr>
          <w:spacing w:val="-4"/>
          <w:sz w:val="20"/>
          <w:szCs w:val="20"/>
        </w:rPr>
        <w:t xml:space="preserve"> </w:t>
      </w:r>
      <w:r>
        <w:rPr>
          <w:sz w:val="20"/>
          <w:szCs w:val="20"/>
        </w:rPr>
        <w:t>at</w:t>
      </w:r>
      <w:r>
        <w:rPr>
          <w:spacing w:val="-5"/>
          <w:sz w:val="20"/>
          <w:szCs w:val="20"/>
        </w:rPr>
        <w:t xml:space="preserve"> </w:t>
      </w:r>
      <w:r>
        <w:rPr>
          <w:sz w:val="20"/>
          <w:szCs w:val="20"/>
        </w:rPr>
        <w:t>its</w:t>
      </w:r>
      <w:r>
        <w:rPr>
          <w:spacing w:val="-5"/>
          <w:sz w:val="20"/>
          <w:szCs w:val="20"/>
        </w:rPr>
        <w:t xml:space="preserve"> </w:t>
      </w:r>
      <w:r>
        <w:rPr>
          <w:sz w:val="20"/>
          <w:szCs w:val="20"/>
        </w:rPr>
        <w:t>election,</w:t>
      </w:r>
      <w:r>
        <w:rPr>
          <w:spacing w:val="-4"/>
          <w:sz w:val="20"/>
          <w:szCs w:val="20"/>
        </w:rPr>
        <w:t xml:space="preserve"> </w:t>
      </w:r>
      <w:r>
        <w:rPr>
          <w:sz w:val="20"/>
          <w:szCs w:val="20"/>
        </w:rPr>
        <w:t>pursue</w:t>
      </w:r>
      <w:r>
        <w:rPr>
          <w:spacing w:val="-4"/>
          <w:sz w:val="20"/>
          <w:szCs w:val="20"/>
        </w:rPr>
        <w:t xml:space="preserve"> </w:t>
      </w:r>
      <w:r>
        <w:rPr>
          <w:sz w:val="20"/>
          <w:szCs w:val="20"/>
        </w:rPr>
        <w:t>any</w:t>
      </w:r>
      <w:r>
        <w:rPr>
          <w:spacing w:val="-8"/>
          <w:sz w:val="20"/>
          <w:szCs w:val="20"/>
        </w:rPr>
        <w:t xml:space="preserve"> </w:t>
      </w:r>
      <w:r>
        <w:rPr>
          <w:sz w:val="20"/>
          <w:szCs w:val="20"/>
        </w:rPr>
        <w:t>or</w:t>
      </w:r>
      <w:r>
        <w:rPr>
          <w:spacing w:val="-4"/>
          <w:sz w:val="20"/>
          <w:szCs w:val="20"/>
        </w:rPr>
        <w:t xml:space="preserve"> </w:t>
      </w:r>
      <w:r>
        <w:rPr>
          <w:sz w:val="20"/>
          <w:szCs w:val="20"/>
        </w:rPr>
        <w:t>all</w:t>
      </w:r>
      <w:r>
        <w:rPr>
          <w:spacing w:val="-4"/>
          <w:sz w:val="20"/>
          <w:szCs w:val="20"/>
        </w:rPr>
        <w:t xml:space="preserve"> </w:t>
      </w:r>
      <w:r>
        <w:rPr>
          <w:sz w:val="20"/>
          <w:szCs w:val="20"/>
        </w:rPr>
        <w:t>of</w:t>
      </w:r>
      <w:r>
        <w:rPr>
          <w:spacing w:val="-6"/>
          <w:sz w:val="20"/>
          <w:szCs w:val="20"/>
        </w:rPr>
        <w:t xml:space="preserve"> </w:t>
      </w:r>
      <w:r>
        <w:rPr>
          <w:sz w:val="20"/>
          <w:szCs w:val="20"/>
        </w:rPr>
        <w:t>the</w:t>
      </w:r>
      <w:r>
        <w:rPr>
          <w:spacing w:val="-3"/>
          <w:sz w:val="20"/>
          <w:szCs w:val="20"/>
        </w:rPr>
        <w:t xml:space="preserve"> </w:t>
      </w:r>
      <w:r>
        <w:rPr>
          <w:sz w:val="20"/>
          <w:szCs w:val="20"/>
        </w:rPr>
        <w:t>following</w:t>
      </w:r>
      <w:r>
        <w:rPr>
          <w:spacing w:val="-6"/>
          <w:sz w:val="20"/>
          <w:szCs w:val="20"/>
        </w:rPr>
        <w:t xml:space="preserve"> </w:t>
      </w:r>
      <w:r>
        <w:rPr>
          <w:sz w:val="20"/>
          <w:szCs w:val="20"/>
        </w:rPr>
        <w:t>courses</w:t>
      </w:r>
      <w:r>
        <w:rPr>
          <w:spacing w:val="-5"/>
          <w:sz w:val="20"/>
          <w:szCs w:val="20"/>
        </w:rPr>
        <w:t xml:space="preserve"> </w:t>
      </w:r>
      <w:r>
        <w:rPr>
          <w:sz w:val="20"/>
          <w:szCs w:val="20"/>
        </w:rPr>
        <w:t>of</w:t>
      </w:r>
      <w:r>
        <w:rPr>
          <w:spacing w:val="-6"/>
          <w:sz w:val="20"/>
          <w:szCs w:val="20"/>
        </w:rPr>
        <w:t xml:space="preserve"> </w:t>
      </w:r>
      <w:r>
        <w:rPr>
          <w:sz w:val="20"/>
          <w:szCs w:val="20"/>
        </w:rPr>
        <w:t>action:</w:t>
      </w:r>
      <w:r>
        <w:rPr>
          <w:spacing w:val="-5"/>
          <w:sz w:val="20"/>
          <w:szCs w:val="20"/>
        </w:rPr>
        <w:t xml:space="preserve"> </w:t>
      </w:r>
      <w:r>
        <w:rPr>
          <w:sz w:val="20"/>
          <w:szCs w:val="20"/>
        </w:rPr>
        <w:t>(1)</w:t>
      </w:r>
      <w:r>
        <w:rPr>
          <w:spacing w:val="-4"/>
          <w:sz w:val="20"/>
          <w:szCs w:val="20"/>
        </w:rPr>
        <w:t xml:space="preserve"> </w:t>
      </w:r>
      <w:r>
        <w:rPr>
          <w:sz w:val="20"/>
          <w:szCs w:val="20"/>
        </w:rPr>
        <w:t>defer the work to a repair period after completion of the instant contract; (2) accomplish the work using Government employees during the original overhaul period. (Government employees may engage in and complete the assigned work while the ship is undergoing overhaul in the initial prime Contractor's facility pursuant to the "ACCESS TO VESSEL" clause (DFARS 252.217 7011)); and/or (3) conduct a separate, competitive procurement for growth or new work. Performance will be during the original overhaul period. The initial prime Contractor and other Master Ship Repair Agreement (MSRA) holders may enter this competition. If other than the initial prime Contractor is successful,</w:t>
      </w:r>
      <w:r>
        <w:rPr>
          <w:spacing w:val="-5"/>
          <w:sz w:val="20"/>
          <w:szCs w:val="20"/>
        </w:rPr>
        <w:t xml:space="preserve"> </w:t>
      </w:r>
      <w:r>
        <w:rPr>
          <w:sz w:val="20"/>
          <w:szCs w:val="20"/>
        </w:rPr>
        <w:t>the</w:t>
      </w:r>
      <w:r>
        <w:rPr>
          <w:spacing w:val="-5"/>
          <w:sz w:val="20"/>
          <w:szCs w:val="20"/>
        </w:rPr>
        <w:t xml:space="preserve"> </w:t>
      </w:r>
      <w:r>
        <w:rPr>
          <w:sz w:val="20"/>
          <w:szCs w:val="20"/>
        </w:rPr>
        <w:t>successful</w:t>
      </w:r>
      <w:r>
        <w:rPr>
          <w:spacing w:val="-4"/>
          <w:sz w:val="20"/>
          <w:szCs w:val="20"/>
        </w:rPr>
        <w:t xml:space="preserve"> </w:t>
      </w:r>
      <w:r>
        <w:rPr>
          <w:sz w:val="20"/>
          <w:szCs w:val="20"/>
        </w:rPr>
        <w:t>Contractor</w:t>
      </w:r>
      <w:r>
        <w:rPr>
          <w:spacing w:val="-5"/>
          <w:sz w:val="20"/>
          <w:szCs w:val="20"/>
        </w:rPr>
        <w:t xml:space="preserve"> </w:t>
      </w:r>
      <w:r>
        <w:rPr>
          <w:sz w:val="20"/>
          <w:szCs w:val="20"/>
        </w:rPr>
        <w:t>may</w:t>
      </w:r>
      <w:r>
        <w:rPr>
          <w:spacing w:val="-6"/>
          <w:sz w:val="20"/>
          <w:szCs w:val="20"/>
        </w:rPr>
        <w:t xml:space="preserve"> </w:t>
      </w:r>
      <w:r>
        <w:rPr>
          <w:sz w:val="20"/>
          <w:szCs w:val="20"/>
        </w:rPr>
        <w:t>engage</w:t>
      </w:r>
      <w:r>
        <w:rPr>
          <w:spacing w:val="-5"/>
          <w:sz w:val="20"/>
          <w:szCs w:val="20"/>
        </w:rPr>
        <w:t xml:space="preserve"> </w:t>
      </w:r>
      <w:r>
        <w:rPr>
          <w:sz w:val="20"/>
          <w:szCs w:val="20"/>
        </w:rPr>
        <w:t>in</w:t>
      </w:r>
      <w:r>
        <w:rPr>
          <w:spacing w:val="-7"/>
          <w:sz w:val="20"/>
          <w:szCs w:val="20"/>
        </w:rPr>
        <w:t xml:space="preserve"> </w:t>
      </w:r>
      <w:r>
        <w:rPr>
          <w:sz w:val="20"/>
          <w:szCs w:val="20"/>
        </w:rPr>
        <w:t>and</w:t>
      </w:r>
      <w:r>
        <w:rPr>
          <w:spacing w:val="-3"/>
          <w:sz w:val="20"/>
          <w:szCs w:val="20"/>
        </w:rPr>
        <w:t xml:space="preserve"> </w:t>
      </w:r>
      <w:r>
        <w:rPr>
          <w:sz w:val="20"/>
          <w:szCs w:val="20"/>
        </w:rPr>
        <w:t>complete</w:t>
      </w:r>
      <w:r>
        <w:rPr>
          <w:spacing w:val="-5"/>
          <w:sz w:val="20"/>
          <w:szCs w:val="20"/>
        </w:rPr>
        <w:t xml:space="preserve"> </w:t>
      </w:r>
      <w:r>
        <w:rPr>
          <w:sz w:val="20"/>
          <w:szCs w:val="20"/>
        </w:rPr>
        <w:t>the work</w:t>
      </w:r>
      <w:r>
        <w:rPr>
          <w:spacing w:val="-4"/>
          <w:sz w:val="20"/>
          <w:szCs w:val="20"/>
        </w:rPr>
        <w:t xml:space="preserve"> </w:t>
      </w:r>
      <w:r>
        <w:rPr>
          <w:sz w:val="20"/>
          <w:szCs w:val="20"/>
        </w:rPr>
        <w:t>while</w:t>
      </w:r>
      <w:r>
        <w:rPr>
          <w:spacing w:val="-5"/>
          <w:sz w:val="20"/>
          <w:szCs w:val="20"/>
        </w:rPr>
        <w:t xml:space="preserve"> </w:t>
      </w:r>
      <w:r>
        <w:rPr>
          <w:sz w:val="20"/>
          <w:szCs w:val="20"/>
        </w:rPr>
        <w:t>the</w:t>
      </w:r>
      <w:r>
        <w:rPr>
          <w:spacing w:val="-2"/>
          <w:sz w:val="20"/>
          <w:szCs w:val="20"/>
        </w:rPr>
        <w:t xml:space="preserve"> </w:t>
      </w:r>
      <w:r>
        <w:rPr>
          <w:sz w:val="20"/>
          <w:szCs w:val="20"/>
        </w:rPr>
        <w:t>ship</w:t>
      </w:r>
      <w:r>
        <w:rPr>
          <w:spacing w:val="-4"/>
          <w:sz w:val="20"/>
          <w:szCs w:val="20"/>
        </w:rPr>
        <w:t xml:space="preserve"> </w:t>
      </w:r>
      <w:r>
        <w:rPr>
          <w:sz w:val="20"/>
          <w:szCs w:val="20"/>
        </w:rPr>
        <w:t>is</w:t>
      </w:r>
      <w:r>
        <w:rPr>
          <w:spacing w:val="-6"/>
          <w:sz w:val="20"/>
          <w:szCs w:val="20"/>
        </w:rPr>
        <w:t xml:space="preserve"> </w:t>
      </w:r>
      <w:r>
        <w:rPr>
          <w:sz w:val="20"/>
          <w:szCs w:val="20"/>
        </w:rPr>
        <w:t>undergoing</w:t>
      </w:r>
      <w:r>
        <w:rPr>
          <w:spacing w:val="-7"/>
          <w:sz w:val="20"/>
          <w:szCs w:val="20"/>
        </w:rPr>
        <w:t xml:space="preserve"> </w:t>
      </w:r>
      <w:r>
        <w:rPr>
          <w:sz w:val="20"/>
          <w:szCs w:val="20"/>
        </w:rPr>
        <w:t>overhaul</w:t>
      </w:r>
      <w:r>
        <w:rPr>
          <w:spacing w:val="-5"/>
          <w:sz w:val="20"/>
          <w:szCs w:val="20"/>
        </w:rPr>
        <w:t xml:space="preserve"> </w:t>
      </w:r>
      <w:r>
        <w:rPr>
          <w:sz w:val="20"/>
          <w:szCs w:val="20"/>
        </w:rPr>
        <w:t>in the initial prime Contractor's facility pursuant to the "ACCESS TO VESSEL"</w:t>
      </w:r>
      <w:r>
        <w:rPr>
          <w:spacing w:val="-4"/>
          <w:sz w:val="20"/>
          <w:szCs w:val="20"/>
        </w:rPr>
        <w:t xml:space="preserve"> </w:t>
      </w:r>
      <w:r>
        <w:rPr>
          <w:sz w:val="20"/>
          <w:szCs w:val="20"/>
        </w:rPr>
        <w:t>clause.</w:t>
      </w:r>
    </w:p>
    <w:p w:rsidR="0069382F" w:rsidRDefault="0069382F">
      <w:pPr>
        <w:pStyle w:val="ListParagraph"/>
        <w:numPr>
          <w:ilvl w:val="1"/>
          <w:numId w:val="2"/>
        </w:numPr>
        <w:tabs>
          <w:tab w:val="left" w:pos="832"/>
        </w:tabs>
        <w:kinsoku w:val="0"/>
        <w:overflowPunct w:val="0"/>
        <w:ind w:right="113"/>
        <w:rPr>
          <w:sz w:val="20"/>
          <w:szCs w:val="20"/>
        </w:rPr>
      </w:pPr>
      <w:r>
        <w:rPr>
          <w:sz w:val="20"/>
          <w:szCs w:val="20"/>
        </w:rPr>
        <w:t>The</w:t>
      </w:r>
      <w:r>
        <w:rPr>
          <w:spacing w:val="-10"/>
          <w:sz w:val="20"/>
          <w:szCs w:val="20"/>
        </w:rPr>
        <w:t xml:space="preserve"> </w:t>
      </w:r>
      <w:r>
        <w:rPr>
          <w:sz w:val="20"/>
          <w:szCs w:val="20"/>
        </w:rPr>
        <w:t>offeror</w:t>
      </w:r>
      <w:r>
        <w:rPr>
          <w:spacing w:val="-9"/>
          <w:sz w:val="20"/>
          <w:szCs w:val="20"/>
        </w:rPr>
        <w:t xml:space="preserve"> </w:t>
      </w:r>
      <w:r>
        <w:rPr>
          <w:sz w:val="20"/>
          <w:szCs w:val="20"/>
        </w:rPr>
        <w:t>shall</w:t>
      </w:r>
      <w:r>
        <w:rPr>
          <w:spacing w:val="-9"/>
          <w:sz w:val="20"/>
          <w:szCs w:val="20"/>
        </w:rPr>
        <w:t xml:space="preserve"> </w:t>
      </w:r>
      <w:r>
        <w:rPr>
          <w:sz w:val="20"/>
          <w:szCs w:val="20"/>
        </w:rPr>
        <w:t>include</w:t>
      </w:r>
      <w:r>
        <w:rPr>
          <w:spacing w:val="-9"/>
          <w:sz w:val="20"/>
          <w:szCs w:val="20"/>
        </w:rPr>
        <w:t xml:space="preserve"> </w:t>
      </w:r>
      <w:r>
        <w:rPr>
          <w:sz w:val="20"/>
          <w:szCs w:val="20"/>
        </w:rPr>
        <w:t>in</w:t>
      </w:r>
      <w:r>
        <w:rPr>
          <w:spacing w:val="-11"/>
          <w:sz w:val="20"/>
          <w:szCs w:val="20"/>
        </w:rPr>
        <w:t xml:space="preserve"> </w:t>
      </w:r>
      <w:r>
        <w:rPr>
          <w:sz w:val="20"/>
          <w:szCs w:val="20"/>
        </w:rPr>
        <w:t>its</w:t>
      </w:r>
      <w:r>
        <w:rPr>
          <w:spacing w:val="-10"/>
          <w:sz w:val="20"/>
          <w:szCs w:val="20"/>
        </w:rPr>
        <w:t xml:space="preserve"> </w:t>
      </w:r>
      <w:r>
        <w:rPr>
          <w:sz w:val="20"/>
          <w:szCs w:val="20"/>
        </w:rPr>
        <w:t>proposed</w:t>
      </w:r>
      <w:r>
        <w:rPr>
          <w:spacing w:val="-8"/>
          <w:sz w:val="20"/>
          <w:szCs w:val="20"/>
        </w:rPr>
        <w:t xml:space="preserve"> </w:t>
      </w:r>
      <w:r>
        <w:rPr>
          <w:sz w:val="20"/>
          <w:szCs w:val="20"/>
        </w:rPr>
        <w:t>price</w:t>
      </w:r>
      <w:r>
        <w:rPr>
          <w:spacing w:val="-9"/>
          <w:sz w:val="20"/>
          <w:szCs w:val="20"/>
        </w:rPr>
        <w:t xml:space="preserve"> </w:t>
      </w:r>
      <w:r>
        <w:rPr>
          <w:sz w:val="20"/>
          <w:szCs w:val="20"/>
        </w:rPr>
        <w:t>the</w:t>
      </w:r>
      <w:r>
        <w:rPr>
          <w:spacing w:val="-9"/>
          <w:sz w:val="20"/>
          <w:szCs w:val="20"/>
        </w:rPr>
        <w:t xml:space="preserve"> </w:t>
      </w:r>
      <w:r>
        <w:rPr>
          <w:sz w:val="20"/>
          <w:szCs w:val="20"/>
        </w:rPr>
        <w:t>cost</w:t>
      </w:r>
      <w:r>
        <w:rPr>
          <w:spacing w:val="-10"/>
          <w:sz w:val="20"/>
          <w:szCs w:val="20"/>
        </w:rPr>
        <w:t xml:space="preserve"> </w:t>
      </w:r>
      <w:r>
        <w:rPr>
          <w:sz w:val="20"/>
          <w:szCs w:val="20"/>
        </w:rPr>
        <w:t>of</w:t>
      </w:r>
      <w:r>
        <w:rPr>
          <w:spacing w:val="-11"/>
          <w:sz w:val="20"/>
          <w:szCs w:val="20"/>
        </w:rPr>
        <w:t xml:space="preserve"> </w:t>
      </w:r>
      <w:r>
        <w:rPr>
          <w:sz w:val="20"/>
          <w:szCs w:val="20"/>
        </w:rPr>
        <w:t>supporting</w:t>
      </w:r>
      <w:r>
        <w:rPr>
          <w:spacing w:val="-10"/>
          <w:sz w:val="20"/>
          <w:szCs w:val="20"/>
        </w:rPr>
        <w:t xml:space="preserve"> </w:t>
      </w:r>
      <w:r>
        <w:rPr>
          <w:sz w:val="20"/>
          <w:szCs w:val="20"/>
        </w:rPr>
        <w:t>one</w:t>
      </w:r>
      <w:r>
        <w:rPr>
          <w:spacing w:val="-9"/>
          <w:sz w:val="20"/>
          <w:szCs w:val="20"/>
        </w:rPr>
        <w:t xml:space="preserve"> </w:t>
      </w:r>
      <w:r>
        <w:rPr>
          <w:sz w:val="20"/>
          <w:szCs w:val="20"/>
        </w:rPr>
        <w:t>or</w:t>
      </w:r>
      <w:r>
        <w:rPr>
          <w:spacing w:val="-6"/>
          <w:sz w:val="20"/>
          <w:szCs w:val="20"/>
        </w:rPr>
        <w:t xml:space="preserve"> </w:t>
      </w:r>
      <w:r>
        <w:rPr>
          <w:sz w:val="20"/>
          <w:szCs w:val="20"/>
        </w:rPr>
        <w:t>more</w:t>
      </w:r>
      <w:r>
        <w:rPr>
          <w:spacing w:val="-9"/>
          <w:sz w:val="20"/>
          <w:szCs w:val="20"/>
        </w:rPr>
        <w:t xml:space="preserve"> </w:t>
      </w:r>
      <w:r>
        <w:rPr>
          <w:sz w:val="20"/>
          <w:szCs w:val="20"/>
        </w:rPr>
        <w:t>third</w:t>
      </w:r>
      <w:r>
        <w:rPr>
          <w:spacing w:val="-8"/>
          <w:sz w:val="20"/>
          <w:szCs w:val="20"/>
        </w:rPr>
        <w:t xml:space="preserve"> </w:t>
      </w:r>
      <w:r>
        <w:rPr>
          <w:sz w:val="20"/>
          <w:szCs w:val="20"/>
        </w:rPr>
        <w:t>parties</w:t>
      </w:r>
      <w:r>
        <w:rPr>
          <w:spacing w:val="-10"/>
          <w:sz w:val="20"/>
          <w:szCs w:val="20"/>
        </w:rPr>
        <w:t xml:space="preserve"> </w:t>
      </w:r>
      <w:r>
        <w:rPr>
          <w:sz w:val="20"/>
          <w:szCs w:val="20"/>
        </w:rPr>
        <w:t>(including</w:t>
      </w:r>
      <w:r>
        <w:rPr>
          <w:spacing w:val="-10"/>
          <w:sz w:val="20"/>
          <w:szCs w:val="20"/>
        </w:rPr>
        <w:t xml:space="preserve"> </w:t>
      </w:r>
      <w:r>
        <w:rPr>
          <w:sz w:val="20"/>
          <w:szCs w:val="20"/>
        </w:rPr>
        <w:t>Government employees</w:t>
      </w:r>
      <w:r>
        <w:rPr>
          <w:spacing w:val="-9"/>
          <w:sz w:val="20"/>
          <w:szCs w:val="20"/>
        </w:rPr>
        <w:t xml:space="preserve"> </w:t>
      </w:r>
      <w:r>
        <w:rPr>
          <w:sz w:val="20"/>
          <w:szCs w:val="20"/>
        </w:rPr>
        <w:t>and/or</w:t>
      </w:r>
      <w:r>
        <w:rPr>
          <w:spacing w:val="-7"/>
          <w:sz w:val="20"/>
          <w:szCs w:val="20"/>
        </w:rPr>
        <w:t xml:space="preserve"> </w:t>
      </w:r>
      <w:r>
        <w:rPr>
          <w:sz w:val="20"/>
          <w:szCs w:val="20"/>
        </w:rPr>
        <w:t>other</w:t>
      </w:r>
      <w:r>
        <w:rPr>
          <w:spacing w:val="-7"/>
          <w:sz w:val="20"/>
          <w:szCs w:val="20"/>
        </w:rPr>
        <w:t xml:space="preserve"> </w:t>
      </w:r>
      <w:r>
        <w:rPr>
          <w:sz w:val="20"/>
          <w:szCs w:val="20"/>
        </w:rPr>
        <w:t>Contractors'</w:t>
      </w:r>
      <w:r>
        <w:rPr>
          <w:spacing w:val="-9"/>
          <w:sz w:val="20"/>
          <w:szCs w:val="20"/>
        </w:rPr>
        <w:t xml:space="preserve"> </w:t>
      </w:r>
      <w:r>
        <w:rPr>
          <w:sz w:val="20"/>
          <w:szCs w:val="20"/>
        </w:rPr>
        <w:t>workers)</w:t>
      </w:r>
      <w:r>
        <w:rPr>
          <w:spacing w:val="-7"/>
          <w:sz w:val="20"/>
          <w:szCs w:val="20"/>
        </w:rPr>
        <w:t xml:space="preserve"> </w:t>
      </w:r>
      <w:r>
        <w:rPr>
          <w:sz w:val="20"/>
          <w:szCs w:val="20"/>
        </w:rPr>
        <w:t>at</w:t>
      </w:r>
      <w:r>
        <w:rPr>
          <w:spacing w:val="-8"/>
          <w:sz w:val="20"/>
          <w:szCs w:val="20"/>
        </w:rPr>
        <w:t xml:space="preserve"> </w:t>
      </w:r>
      <w:r>
        <w:rPr>
          <w:sz w:val="20"/>
          <w:szCs w:val="20"/>
        </w:rPr>
        <w:t>the</w:t>
      </w:r>
      <w:r>
        <w:rPr>
          <w:spacing w:val="-7"/>
          <w:sz w:val="20"/>
          <w:szCs w:val="20"/>
        </w:rPr>
        <w:t xml:space="preserve"> </w:t>
      </w:r>
      <w:r>
        <w:rPr>
          <w:sz w:val="20"/>
          <w:szCs w:val="20"/>
        </w:rPr>
        <w:t>overhaul</w:t>
      </w:r>
      <w:r>
        <w:rPr>
          <w:spacing w:val="-9"/>
          <w:sz w:val="20"/>
          <w:szCs w:val="20"/>
        </w:rPr>
        <w:t xml:space="preserve"> </w:t>
      </w:r>
      <w:r>
        <w:rPr>
          <w:sz w:val="20"/>
          <w:szCs w:val="20"/>
        </w:rPr>
        <w:t>site</w:t>
      </w:r>
      <w:r>
        <w:rPr>
          <w:spacing w:val="-8"/>
          <w:sz w:val="20"/>
          <w:szCs w:val="20"/>
        </w:rPr>
        <w:t xml:space="preserve"> </w:t>
      </w:r>
      <w:r>
        <w:rPr>
          <w:sz w:val="20"/>
          <w:szCs w:val="20"/>
        </w:rPr>
        <w:t>in</w:t>
      </w:r>
      <w:r>
        <w:rPr>
          <w:spacing w:val="-9"/>
          <w:sz w:val="20"/>
          <w:szCs w:val="20"/>
        </w:rPr>
        <w:t xml:space="preserve"> </w:t>
      </w:r>
      <w:r>
        <w:rPr>
          <w:sz w:val="20"/>
          <w:szCs w:val="20"/>
        </w:rPr>
        <w:t>performance</w:t>
      </w:r>
      <w:r>
        <w:rPr>
          <w:spacing w:val="-7"/>
          <w:sz w:val="20"/>
          <w:szCs w:val="20"/>
        </w:rPr>
        <w:t xml:space="preserve"> </w:t>
      </w:r>
      <w:r>
        <w:rPr>
          <w:sz w:val="20"/>
          <w:szCs w:val="20"/>
        </w:rPr>
        <w:t>of</w:t>
      </w:r>
      <w:r>
        <w:rPr>
          <w:spacing w:val="-10"/>
          <w:sz w:val="20"/>
          <w:szCs w:val="20"/>
        </w:rPr>
        <w:t xml:space="preserve"> </w:t>
      </w:r>
      <w:r>
        <w:rPr>
          <w:sz w:val="20"/>
          <w:szCs w:val="20"/>
        </w:rPr>
        <w:t>growth</w:t>
      </w:r>
      <w:r>
        <w:rPr>
          <w:spacing w:val="-9"/>
          <w:sz w:val="20"/>
          <w:szCs w:val="20"/>
        </w:rPr>
        <w:t xml:space="preserve"> </w:t>
      </w:r>
      <w:r>
        <w:rPr>
          <w:sz w:val="20"/>
          <w:szCs w:val="20"/>
        </w:rPr>
        <w:t>and/or</w:t>
      </w:r>
      <w:r>
        <w:rPr>
          <w:spacing w:val="-7"/>
          <w:sz w:val="20"/>
          <w:szCs w:val="20"/>
        </w:rPr>
        <w:t xml:space="preserve"> </w:t>
      </w:r>
      <w:r>
        <w:rPr>
          <w:sz w:val="20"/>
          <w:szCs w:val="20"/>
        </w:rPr>
        <w:t>new</w:t>
      </w:r>
      <w:r>
        <w:rPr>
          <w:spacing w:val="-10"/>
          <w:sz w:val="20"/>
          <w:szCs w:val="20"/>
        </w:rPr>
        <w:t xml:space="preserve"> </w:t>
      </w:r>
      <w:r>
        <w:rPr>
          <w:sz w:val="20"/>
          <w:szCs w:val="20"/>
        </w:rPr>
        <w:t>work,</w:t>
      </w:r>
      <w:r>
        <w:rPr>
          <w:spacing w:val="-8"/>
          <w:sz w:val="20"/>
          <w:szCs w:val="20"/>
        </w:rPr>
        <w:t xml:space="preserve"> </w:t>
      </w:r>
      <w:r>
        <w:rPr>
          <w:sz w:val="20"/>
          <w:szCs w:val="20"/>
        </w:rPr>
        <w:t>should the</w:t>
      </w:r>
      <w:r>
        <w:rPr>
          <w:spacing w:val="-4"/>
          <w:sz w:val="20"/>
          <w:szCs w:val="20"/>
        </w:rPr>
        <w:t xml:space="preserve"> </w:t>
      </w:r>
      <w:r>
        <w:rPr>
          <w:sz w:val="20"/>
          <w:szCs w:val="20"/>
        </w:rPr>
        <w:t>Government</w:t>
      </w:r>
      <w:r>
        <w:rPr>
          <w:spacing w:val="-2"/>
          <w:sz w:val="20"/>
          <w:szCs w:val="20"/>
        </w:rPr>
        <w:t xml:space="preserve"> </w:t>
      </w:r>
      <w:r>
        <w:rPr>
          <w:sz w:val="20"/>
          <w:szCs w:val="20"/>
        </w:rPr>
        <w:t>elect</w:t>
      </w:r>
      <w:r>
        <w:rPr>
          <w:spacing w:val="-5"/>
          <w:sz w:val="20"/>
          <w:szCs w:val="20"/>
        </w:rPr>
        <w:t xml:space="preserve"> </w:t>
      </w:r>
      <w:r>
        <w:rPr>
          <w:sz w:val="20"/>
          <w:szCs w:val="20"/>
        </w:rPr>
        <w:t>to</w:t>
      </w:r>
      <w:r>
        <w:rPr>
          <w:spacing w:val="-4"/>
          <w:sz w:val="20"/>
          <w:szCs w:val="20"/>
        </w:rPr>
        <w:t xml:space="preserve"> </w:t>
      </w:r>
      <w:r>
        <w:rPr>
          <w:sz w:val="20"/>
          <w:szCs w:val="20"/>
        </w:rPr>
        <w:t>pursue</w:t>
      </w:r>
      <w:r>
        <w:rPr>
          <w:spacing w:val="-4"/>
          <w:sz w:val="20"/>
          <w:szCs w:val="20"/>
        </w:rPr>
        <w:t xml:space="preserve"> </w:t>
      </w:r>
      <w:r>
        <w:rPr>
          <w:sz w:val="20"/>
          <w:szCs w:val="20"/>
        </w:rPr>
        <w:t>such</w:t>
      </w:r>
      <w:r>
        <w:rPr>
          <w:spacing w:val="-6"/>
          <w:sz w:val="20"/>
          <w:szCs w:val="20"/>
        </w:rPr>
        <w:t xml:space="preserve"> </w:t>
      </w:r>
      <w:r>
        <w:rPr>
          <w:sz w:val="20"/>
          <w:szCs w:val="20"/>
        </w:rPr>
        <w:t>a</w:t>
      </w:r>
      <w:r>
        <w:rPr>
          <w:spacing w:val="-3"/>
          <w:sz w:val="20"/>
          <w:szCs w:val="20"/>
        </w:rPr>
        <w:t xml:space="preserve"> </w:t>
      </w:r>
      <w:r>
        <w:rPr>
          <w:sz w:val="20"/>
          <w:szCs w:val="20"/>
        </w:rPr>
        <w:t>course.</w:t>
      </w:r>
      <w:r>
        <w:rPr>
          <w:spacing w:val="-4"/>
          <w:sz w:val="20"/>
          <w:szCs w:val="20"/>
        </w:rPr>
        <w:t xml:space="preserve"> </w:t>
      </w:r>
      <w:r>
        <w:rPr>
          <w:sz w:val="20"/>
          <w:szCs w:val="20"/>
        </w:rPr>
        <w:t>Increased</w:t>
      </w:r>
      <w:r>
        <w:rPr>
          <w:spacing w:val="-3"/>
          <w:sz w:val="20"/>
          <w:szCs w:val="20"/>
        </w:rPr>
        <w:t xml:space="preserve"> </w:t>
      </w:r>
      <w:r>
        <w:rPr>
          <w:sz w:val="20"/>
          <w:szCs w:val="20"/>
        </w:rPr>
        <w:t>costs</w:t>
      </w:r>
      <w:r>
        <w:rPr>
          <w:spacing w:val="-5"/>
          <w:sz w:val="20"/>
          <w:szCs w:val="20"/>
        </w:rPr>
        <w:t xml:space="preserve"> </w:t>
      </w:r>
      <w:r>
        <w:rPr>
          <w:sz w:val="20"/>
          <w:szCs w:val="20"/>
        </w:rPr>
        <w:t>that may</w:t>
      </w:r>
      <w:r>
        <w:rPr>
          <w:spacing w:val="-6"/>
          <w:sz w:val="20"/>
          <w:szCs w:val="20"/>
        </w:rPr>
        <w:t xml:space="preserve"> </w:t>
      </w:r>
      <w:r>
        <w:rPr>
          <w:sz w:val="20"/>
          <w:szCs w:val="20"/>
        </w:rPr>
        <w:t>result</w:t>
      </w:r>
      <w:r>
        <w:rPr>
          <w:spacing w:val="-3"/>
          <w:sz w:val="20"/>
          <w:szCs w:val="20"/>
        </w:rPr>
        <w:t xml:space="preserve"> </w:t>
      </w:r>
      <w:r>
        <w:rPr>
          <w:sz w:val="20"/>
          <w:szCs w:val="20"/>
        </w:rPr>
        <w:t>from</w:t>
      </w:r>
      <w:r>
        <w:rPr>
          <w:spacing w:val="-5"/>
          <w:sz w:val="20"/>
          <w:szCs w:val="20"/>
        </w:rPr>
        <w:t xml:space="preserve"> </w:t>
      </w:r>
      <w:r>
        <w:rPr>
          <w:sz w:val="20"/>
          <w:szCs w:val="20"/>
        </w:rPr>
        <w:t>third</w:t>
      </w:r>
      <w:r>
        <w:rPr>
          <w:spacing w:val="-3"/>
          <w:sz w:val="20"/>
          <w:szCs w:val="20"/>
        </w:rPr>
        <w:t xml:space="preserve"> </w:t>
      </w:r>
      <w:r>
        <w:rPr>
          <w:sz w:val="20"/>
          <w:szCs w:val="20"/>
        </w:rPr>
        <w:t>party</w:t>
      </w:r>
      <w:r>
        <w:rPr>
          <w:spacing w:val="-8"/>
          <w:sz w:val="20"/>
          <w:szCs w:val="20"/>
        </w:rPr>
        <w:t xml:space="preserve"> </w:t>
      </w:r>
      <w:r>
        <w:rPr>
          <w:sz w:val="20"/>
          <w:szCs w:val="20"/>
        </w:rPr>
        <w:t>presence</w:t>
      </w:r>
      <w:r>
        <w:rPr>
          <w:spacing w:val="-4"/>
          <w:sz w:val="20"/>
          <w:szCs w:val="20"/>
        </w:rPr>
        <w:t xml:space="preserve"> </w:t>
      </w:r>
      <w:r>
        <w:rPr>
          <w:sz w:val="20"/>
          <w:szCs w:val="20"/>
        </w:rPr>
        <w:t>as</w:t>
      </w:r>
      <w:r>
        <w:rPr>
          <w:spacing w:val="-5"/>
          <w:sz w:val="20"/>
          <w:szCs w:val="20"/>
        </w:rPr>
        <w:t xml:space="preserve"> </w:t>
      </w:r>
      <w:r>
        <w:rPr>
          <w:sz w:val="20"/>
          <w:szCs w:val="20"/>
        </w:rPr>
        <w:t>described above, may include, but are not limited to: insurance; physical plant security; reasonable access for third party workers</w:t>
      </w:r>
      <w:r>
        <w:rPr>
          <w:spacing w:val="-6"/>
          <w:sz w:val="20"/>
          <w:szCs w:val="20"/>
        </w:rPr>
        <w:t xml:space="preserve"> </w:t>
      </w:r>
      <w:r>
        <w:rPr>
          <w:sz w:val="20"/>
          <w:szCs w:val="20"/>
        </w:rPr>
        <w:t>who</w:t>
      </w:r>
      <w:r>
        <w:rPr>
          <w:spacing w:val="-5"/>
          <w:sz w:val="20"/>
          <w:szCs w:val="20"/>
        </w:rPr>
        <w:t xml:space="preserve"> </w:t>
      </w:r>
      <w:r>
        <w:rPr>
          <w:sz w:val="20"/>
          <w:szCs w:val="20"/>
        </w:rPr>
        <w:t>must</w:t>
      </w:r>
      <w:r>
        <w:rPr>
          <w:spacing w:val="-7"/>
          <w:sz w:val="20"/>
          <w:szCs w:val="20"/>
        </w:rPr>
        <w:t xml:space="preserve"> </w:t>
      </w:r>
      <w:r>
        <w:rPr>
          <w:sz w:val="20"/>
          <w:szCs w:val="20"/>
        </w:rPr>
        <w:t>transit</w:t>
      </w:r>
      <w:r>
        <w:rPr>
          <w:spacing w:val="-8"/>
          <w:sz w:val="20"/>
          <w:szCs w:val="20"/>
        </w:rPr>
        <w:t xml:space="preserve"> </w:t>
      </w:r>
      <w:r>
        <w:rPr>
          <w:sz w:val="20"/>
          <w:szCs w:val="20"/>
        </w:rPr>
        <w:t>the</w:t>
      </w:r>
      <w:r>
        <w:rPr>
          <w:spacing w:val="-7"/>
          <w:sz w:val="20"/>
          <w:szCs w:val="20"/>
        </w:rPr>
        <w:t xml:space="preserve"> </w:t>
      </w:r>
      <w:r>
        <w:rPr>
          <w:sz w:val="20"/>
          <w:szCs w:val="20"/>
        </w:rPr>
        <w:t>Contractor's</w:t>
      </w:r>
      <w:r>
        <w:rPr>
          <w:spacing w:val="-8"/>
          <w:sz w:val="20"/>
          <w:szCs w:val="20"/>
        </w:rPr>
        <w:t xml:space="preserve"> </w:t>
      </w:r>
      <w:r>
        <w:rPr>
          <w:sz w:val="20"/>
          <w:szCs w:val="20"/>
        </w:rPr>
        <w:t>facility</w:t>
      </w:r>
      <w:r>
        <w:rPr>
          <w:spacing w:val="-11"/>
          <w:sz w:val="20"/>
          <w:szCs w:val="20"/>
        </w:rPr>
        <w:t xml:space="preserve"> </w:t>
      </w:r>
      <w:r>
        <w:rPr>
          <w:sz w:val="20"/>
          <w:szCs w:val="20"/>
        </w:rPr>
        <w:t>or</w:t>
      </w:r>
      <w:r>
        <w:rPr>
          <w:spacing w:val="-7"/>
          <w:sz w:val="20"/>
          <w:szCs w:val="20"/>
        </w:rPr>
        <w:t xml:space="preserve"> </w:t>
      </w:r>
      <w:r>
        <w:rPr>
          <w:sz w:val="20"/>
          <w:szCs w:val="20"/>
        </w:rPr>
        <w:t>any</w:t>
      </w:r>
      <w:r>
        <w:rPr>
          <w:spacing w:val="-10"/>
          <w:sz w:val="20"/>
          <w:szCs w:val="20"/>
        </w:rPr>
        <w:t xml:space="preserve"> </w:t>
      </w:r>
      <w:r>
        <w:rPr>
          <w:sz w:val="20"/>
          <w:szCs w:val="20"/>
        </w:rPr>
        <w:t>other</w:t>
      </w:r>
      <w:r>
        <w:rPr>
          <w:spacing w:val="-7"/>
          <w:sz w:val="20"/>
          <w:szCs w:val="20"/>
        </w:rPr>
        <w:t xml:space="preserve"> </w:t>
      </w:r>
      <w:r>
        <w:rPr>
          <w:sz w:val="20"/>
          <w:szCs w:val="20"/>
        </w:rPr>
        <w:t>work</w:t>
      </w:r>
      <w:r>
        <w:rPr>
          <w:spacing w:val="-9"/>
          <w:sz w:val="20"/>
          <w:szCs w:val="20"/>
        </w:rPr>
        <w:t xml:space="preserve"> </w:t>
      </w:r>
      <w:r>
        <w:rPr>
          <w:sz w:val="20"/>
          <w:szCs w:val="20"/>
        </w:rPr>
        <w:t>site</w:t>
      </w:r>
      <w:r>
        <w:rPr>
          <w:spacing w:val="-8"/>
          <w:sz w:val="20"/>
          <w:szCs w:val="20"/>
        </w:rPr>
        <w:t xml:space="preserve"> </w:t>
      </w:r>
      <w:r>
        <w:rPr>
          <w:sz w:val="20"/>
          <w:szCs w:val="20"/>
        </w:rPr>
        <w:t>provided</w:t>
      </w:r>
      <w:r>
        <w:rPr>
          <w:spacing w:val="-6"/>
          <w:sz w:val="20"/>
          <w:szCs w:val="20"/>
        </w:rPr>
        <w:t xml:space="preserve"> </w:t>
      </w:r>
      <w:r>
        <w:rPr>
          <w:sz w:val="20"/>
          <w:szCs w:val="20"/>
        </w:rPr>
        <w:t>by</w:t>
      </w:r>
      <w:r>
        <w:rPr>
          <w:spacing w:val="-11"/>
          <w:sz w:val="20"/>
          <w:szCs w:val="20"/>
        </w:rPr>
        <w:t xml:space="preserve"> </w:t>
      </w:r>
      <w:r>
        <w:rPr>
          <w:sz w:val="20"/>
          <w:szCs w:val="20"/>
        </w:rPr>
        <w:t>the</w:t>
      </w:r>
      <w:r>
        <w:rPr>
          <w:spacing w:val="-6"/>
          <w:sz w:val="20"/>
          <w:szCs w:val="20"/>
        </w:rPr>
        <w:t xml:space="preserve"> </w:t>
      </w:r>
      <w:r>
        <w:rPr>
          <w:sz w:val="20"/>
          <w:szCs w:val="20"/>
        </w:rPr>
        <w:t>Contractor</w:t>
      </w:r>
      <w:r>
        <w:rPr>
          <w:spacing w:val="-7"/>
          <w:sz w:val="20"/>
          <w:szCs w:val="20"/>
        </w:rPr>
        <w:t xml:space="preserve"> </w:t>
      </w:r>
      <w:r>
        <w:rPr>
          <w:sz w:val="20"/>
          <w:szCs w:val="20"/>
        </w:rPr>
        <w:t>at</w:t>
      </w:r>
      <w:r>
        <w:rPr>
          <w:spacing w:val="-8"/>
          <w:sz w:val="20"/>
          <w:szCs w:val="20"/>
        </w:rPr>
        <w:t xml:space="preserve"> </w:t>
      </w:r>
      <w:r>
        <w:rPr>
          <w:sz w:val="20"/>
          <w:szCs w:val="20"/>
        </w:rPr>
        <w:t>which</w:t>
      </w:r>
      <w:r>
        <w:rPr>
          <w:spacing w:val="-9"/>
          <w:sz w:val="20"/>
          <w:szCs w:val="20"/>
        </w:rPr>
        <w:t xml:space="preserve"> </w:t>
      </w:r>
      <w:r>
        <w:rPr>
          <w:sz w:val="20"/>
          <w:szCs w:val="20"/>
        </w:rPr>
        <w:t>the</w:t>
      </w:r>
      <w:r>
        <w:rPr>
          <w:spacing w:val="-7"/>
          <w:sz w:val="20"/>
          <w:szCs w:val="20"/>
        </w:rPr>
        <w:t xml:space="preserve"> </w:t>
      </w:r>
      <w:r>
        <w:rPr>
          <w:sz w:val="20"/>
          <w:szCs w:val="20"/>
        </w:rPr>
        <w:t>ship may be berthed; utilities used aboard the ship or in proximity of the ship in support of the overhaul; and similar requirements.</w:t>
      </w:r>
      <w:r>
        <w:rPr>
          <w:spacing w:val="-3"/>
          <w:sz w:val="20"/>
          <w:szCs w:val="20"/>
        </w:rPr>
        <w:t xml:space="preserve"> </w:t>
      </w:r>
      <w:r>
        <w:rPr>
          <w:sz w:val="20"/>
          <w:szCs w:val="20"/>
        </w:rPr>
        <w:t>Third</w:t>
      </w:r>
      <w:r>
        <w:rPr>
          <w:spacing w:val="-1"/>
          <w:sz w:val="20"/>
          <w:szCs w:val="20"/>
        </w:rPr>
        <w:t xml:space="preserve"> </w:t>
      </w:r>
      <w:r>
        <w:rPr>
          <w:sz w:val="20"/>
          <w:szCs w:val="20"/>
        </w:rPr>
        <w:t>party</w:t>
      </w:r>
      <w:r>
        <w:rPr>
          <w:spacing w:val="-6"/>
          <w:sz w:val="20"/>
          <w:szCs w:val="20"/>
        </w:rPr>
        <w:t xml:space="preserve"> </w:t>
      </w:r>
      <w:r>
        <w:rPr>
          <w:sz w:val="20"/>
          <w:szCs w:val="20"/>
        </w:rPr>
        <w:t>presence</w:t>
      </w:r>
      <w:r>
        <w:rPr>
          <w:spacing w:val="1"/>
          <w:sz w:val="20"/>
          <w:szCs w:val="20"/>
        </w:rPr>
        <w:t xml:space="preserve"> </w:t>
      </w:r>
      <w:r>
        <w:rPr>
          <w:sz w:val="20"/>
          <w:szCs w:val="20"/>
        </w:rPr>
        <w:t>will</w:t>
      </w:r>
      <w:r>
        <w:rPr>
          <w:spacing w:val="-3"/>
          <w:sz w:val="20"/>
          <w:szCs w:val="20"/>
        </w:rPr>
        <w:t xml:space="preserve"> </w:t>
      </w:r>
      <w:r>
        <w:rPr>
          <w:sz w:val="20"/>
          <w:szCs w:val="20"/>
        </w:rPr>
        <w:t>occur</w:t>
      </w:r>
      <w:r>
        <w:rPr>
          <w:spacing w:val="-2"/>
          <w:sz w:val="20"/>
          <w:szCs w:val="20"/>
        </w:rPr>
        <w:t xml:space="preserve"> </w:t>
      </w:r>
      <w:r>
        <w:rPr>
          <w:sz w:val="20"/>
          <w:szCs w:val="20"/>
        </w:rPr>
        <w:t>only</w:t>
      </w:r>
      <w:r>
        <w:rPr>
          <w:spacing w:val="-3"/>
          <w:sz w:val="20"/>
          <w:szCs w:val="20"/>
        </w:rPr>
        <w:t xml:space="preserve"> </w:t>
      </w:r>
      <w:r>
        <w:rPr>
          <w:sz w:val="20"/>
          <w:szCs w:val="20"/>
        </w:rPr>
        <w:t>if</w:t>
      </w:r>
      <w:r>
        <w:rPr>
          <w:spacing w:val="-4"/>
          <w:sz w:val="20"/>
          <w:szCs w:val="20"/>
        </w:rPr>
        <w:t xml:space="preserve"> </w:t>
      </w:r>
      <w:r>
        <w:rPr>
          <w:spacing w:val="2"/>
          <w:sz w:val="20"/>
          <w:szCs w:val="20"/>
        </w:rPr>
        <w:t>the</w:t>
      </w:r>
      <w:r>
        <w:rPr>
          <w:spacing w:val="-2"/>
          <w:sz w:val="20"/>
          <w:szCs w:val="20"/>
        </w:rPr>
        <w:t xml:space="preserve"> </w:t>
      </w:r>
      <w:r>
        <w:rPr>
          <w:sz w:val="20"/>
          <w:szCs w:val="20"/>
        </w:rPr>
        <w:t>prime</w:t>
      </w:r>
      <w:r>
        <w:rPr>
          <w:spacing w:val="-2"/>
          <w:sz w:val="20"/>
          <w:szCs w:val="20"/>
        </w:rPr>
        <w:t xml:space="preserve"> </w:t>
      </w:r>
      <w:r>
        <w:rPr>
          <w:sz w:val="20"/>
          <w:szCs w:val="20"/>
        </w:rPr>
        <w:t>ship</w:t>
      </w:r>
      <w:r>
        <w:rPr>
          <w:spacing w:val="-1"/>
          <w:sz w:val="20"/>
          <w:szCs w:val="20"/>
        </w:rPr>
        <w:t xml:space="preserve"> </w:t>
      </w:r>
      <w:r>
        <w:rPr>
          <w:sz w:val="20"/>
          <w:szCs w:val="20"/>
        </w:rPr>
        <w:t>repair</w:t>
      </w:r>
      <w:r>
        <w:rPr>
          <w:spacing w:val="-1"/>
          <w:sz w:val="20"/>
          <w:szCs w:val="20"/>
        </w:rPr>
        <w:t xml:space="preserve"> </w:t>
      </w:r>
      <w:r>
        <w:rPr>
          <w:sz w:val="20"/>
          <w:szCs w:val="20"/>
        </w:rPr>
        <w:t>Contractor</w:t>
      </w:r>
      <w:r>
        <w:rPr>
          <w:spacing w:val="-2"/>
          <w:sz w:val="20"/>
          <w:szCs w:val="20"/>
        </w:rPr>
        <w:t xml:space="preserve"> </w:t>
      </w:r>
      <w:r>
        <w:rPr>
          <w:sz w:val="20"/>
          <w:szCs w:val="20"/>
        </w:rPr>
        <w:t>proposes</w:t>
      </w:r>
      <w:r>
        <w:rPr>
          <w:spacing w:val="-3"/>
          <w:sz w:val="20"/>
          <w:szCs w:val="20"/>
        </w:rPr>
        <w:t xml:space="preserve"> </w:t>
      </w:r>
      <w:r>
        <w:rPr>
          <w:sz w:val="20"/>
          <w:szCs w:val="20"/>
        </w:rPr>
        <w:t>other</w:t>
      </w:r>
      <w:r>
        <w:rPr>
          <w:spacing w:val="-1"/>
          <w:sz w:val="20"/>
          <w:szCs w:val="20"/>
        </w:rPr>
        <w:t xml:space="preserve"> </w:t>
      </w:r>
      <w:r>
        <w:rPr>
          <w:sz w:val="20"/>
          <w:szCs w:val="20"/>
        </w:rPr>
        <w:t>than</w:t>
      </w:r>
      <w:r>
        <w:rPr>
          <w:spacing w:val="-3"/>
          <w:sz w:val="20"/>
          <w:szCs w:val="20"/>
        </w:rPr>
        <w:t xml:space="preserve"> </w:t>
      </w:r>
      <w:r>
        <w:rPr>
          <w:sz w:val="20"/>
          <w:szCs w:val="20"/>
        </w:rPr>
        <w:t>a</w:t>
      </w:r>
      <w:r>
        <w:rPr>
          <w:spacing w:val="-2"/>
          <w:sz w:val="20"/>
          <w:szCs w:val="20"/>
        </w:rPr>
        <w:t xml:space="preserve"> </w:t>
      </w:r>
      <w:r>
        <w:rPr>
          <w:sz w:val="20"/>
          <w:szCs w:val="20"/>
        </w:rPr>
        <w:t>fair</w:t>
      </w:r>
      <w:r>
        <w:rPr>
          <w:spacing w:val="-1"/>
          <w:sz w:val="20"/>
          <w:szCs w:val="20"/>
        </w:rPr>
        <w:t xml:space="preserve"> </w:t>
      </w:r>
      <w:r>
        <w:rPr>
          <w:sz w:val="20"/>
          <w:szCs w:val="20"/>
        </w:rPr>
        <w:t>and reasonable price. The Contractor shall price anticipated added expenses associated with third party presence as a contingency into the fixed price offered for performance of the specified work package. The Contractor shall be guided in arriving at this contingency price based on a risk assessment relative to the probability of proposing fair and reasonable prices versus reaching a potential impasse with the Government which would precipitate third party presence.</w:t>
      </w:r>
    </w:p>
    <w:p w:rsidR="0069382F" w:rsidRDefault="0069382F">
      <w:pPr>
        <w:pStyle w:val="ListParagraph"/>
        <w:numPr>
          <w:ilvl w:val="1"/>
          <w:numId w:val="2"/>
        </w:numPr>
        <w:tabs>
          <w:tab w:val="left" w:pos="832"/>
        </w:tabs>
        <w:kinsoku w:val="0"/>
        <w:overflowPunct w:val="0"/>
        <w:spacing w:before="3"/>
        <w:ind w:right="128"/>
        <w:rPr>
          <w:sz w:val="20"/>
          <w:szCs w:val="20"/>
        </w:rPr>
      </w:pPr>
      <w:r>
        <w:rPr>
          <w:sz w:val="20"/>
          <w:szCs w:val="20"/>
        </w:rPr>
        <w:t>This requirement does not preclude the Government from using Government employees to perform new or growth work at any time during the availability provided the use of Government employees is in the best interests of the Government.</w:t>
      </w:r>
    </w:p>
    <w:p w:rsidR="0069382F" w:rsidRDefault="0069382F">
      <w:pPr>
        <w:pStyle w:val="Heading1"/>
        <w:kinsoku w:val="0"/>
        <w:overflowPunct w:val="0"/>
        <w:spacing w:before="124"/>
        <w:rPr>
          <w:color w:val="006FC0"/>
        </w:rPr>
      </w:pPr>
      <w:r>
        <w:rPr>
          <w:color w:val="006FC0"/>
        </w:rPr>
        <w:t>5252.217-9121 INDEMNIFICATION FOR ACCESS TO VESSEL (MAY 1989)</w:t>
      </w:r>
    </w:p>
    <w:p w:rsidR="0069382F" w:rsidRDefault="0069382F">
      <w:pPr>
        <w:pStyle w:val="BodyText"/>
        <w:kinsoku w:val="0"/>
        <w:overflowPunct w:val="0"/>
        <w:spacing w:before="113"/>
        <w:ind w:right="120"/>
      </w:pPr>
      <w:r>
        <w:t>Notwithstanding any provision in the “ACCESS TO VESSEL” clause (DFARS 252.217-7011), or any other clause of the Contract, Seller agrees to allow officers, employees, and associates of the Government, or other prime contractors with the Government and their subcontractors, and officers, employees, and associates of offerors on other contemplated work, admission</w:t>
      </w:r>
      <w:r>
        <w:rPr>
          <w:spacing w:val="-7"/>
        </w:rPr>
        <w:t xml:space="preserve"> </w:t>
      </w:r>
      <w:r>
        <w:t>to</w:t>
      </w:r>
      <w:r>
        <w:rPr>
          <w:spacing w:val="-5"/>
        </w:rPr>
        <w:t xml:space="preserve"> </w:t>
      </w:r>
      <w:r>
        <w:t>Seller’s</w:t>
      </w:r>
      <w:r>
        <w:rPr>
          <w:spacing w:val="-4"/>
        </w:rPr>
        <w:t xml:space="preserve"> </w:t>
      </w:r>
      <w:r>
        <w:t>facilities</w:t>
      </w:r>
      <w:r>
        <w:rPr>
          <w:spacing w:val="-6"/>
        </w:rPr>
        <w:t xml:space="preserve"> </w:t>
      </w:r>
      <w:r>
        <w:t>and</w:t>
      </w:r>
      <w:r>
        <w:rPr>
          <w:spacing w:val="-4"/>
        </w:rPr>
        <w:t xml:space="preserve"> </w:t>
      </w:r>
      <w:r>
        <w:t>access</w:t>
      </w:r>
      <w:r>
        <w:rPr>
          <w:spacing w:val="-6"/>
        </w:rPr>
        <w:t xml:space="preserve"> </w:t>
      </w:r>
      <w:r>
        <w:t>to</w:t>
      </w:r>
      <w:r>
        <w:rPr>
          <w:spacing w:val="-5"/>
        </w:rPr>
        <w:t xml:space="preserve"> </w:t>
      </w:r>
      <w:r>
        <w:t>the</w:t>
      </w:r>
      <w:r>
        <w:rPr>
          <w:spacing w:val="-5"/>
        </w:rPr>
        <w:t xml:space="preserve"> </w:t>
      </w:r>
      <w:r>
        <w:t>Vessel</w:t>
      </w:r>
      <w:r>
        <w:rPr>
          <w:spacing w:val="-3"/>
        </w:rPr>
        <w:t xml:space="preserve"> </w:t>
      </w:r>
      <w:r>
        <w:t>without</w:t>
      </w:r>
      <w:r>
        <w:rPr>
          <w:spacing w:val="-6"/>
        </w:rPr>
        <w:t xml:space="preserve"> </w:t>
      </w:r>
      <w:r>
        <w:t>any</w:t>
      </w:r>
      <w:r>
        <w:rPr>
          <w:spacing w:val="-6"/>
        </w:rPr>
        <w:t xml:space="preserve"> </w:t>
      </w:r>
      <w:r>
        <w:t>further</w:t>
      </w:r>
      <w:r>
        <w:rPr>
          <w:spacing w:val="-4"/>
        </w:rPr>
        <w:t xml:space="preserve"> </w:t>
      </w:r>
      <w:r>
        <w:t>request</w:t>
      </w:r>
      <w:r>
        <w:rPr>
          <w:spacing w:val="-6"/>
        </w:rPr>
        <w:t xml:space="preserve"> </w:t>
      </w:r>
      <w:r>
        <w:t>for</w:t>
      </w:r>
      <w:r>
        <w:rPr>
          <w:spacing w:val="-5"/>
        </w:rPr>
        <w:t xml:space="preserve"> </w:t>
      </w:r>
      <w:r>
        <w:t>indemnification</w:t>
      </w:r>
      <w:r>
        <w:rPr>
          <w:spacing w:val="-7"/>
        </w:rPr>
        <w:t xml:space="preserve"> </w:t>
      </w:r>
      <w:r>
        <w:t>from</w:t>
      </w:r>
      <w:r>
        <w:rPr>
          <w:spacing w:val="-9"/>
        </w:rPr>
        <w:t xml:space="preserve"> </w:t>
      </w:r>
      <w:r>
        <w:t>any</w:t>
      </w:r>
      <w:r>
        <w:rPr>
          <w:spacing w:val="-8"/>
        </w:rPr>
        <w:t xml:space="preserve"> </w:t>
      </w:r>
      <w:r>
        <w:t>party,</w:t>
      </w:r>
      <w:r>
        <w:rPr>
          <w:spacing w:val="-3"/>
        </w:rPr>
        <w:t xml:space="preserve"> </w:t>
      </w:r>
      <w:r>
        <w:t>which has not been previously included in the Contract</w:t>
      </w:r>
      <w:r>
        <w:rPr>
          <w:spacing w:val="-8"/>
        </w:rPr>
        <w:t xml:space="preserve"> </w:t>
      </w:r>
      <w:r>
        <w:t>Price.</w:t>
      </w:r>
    </w:p>
    <w:p w:rsidR="0069382F" w:rsidRDefault="0069382F">
      <w:pPr>
        <w:pStyle w:val="BodyText"/>
        <w:kinsoku w:val="0"/>
        <w:overflowPunct w:val="0"/>
        <w:spacing w:before="113"/>
        <w:ind w:right="120"/>
        <w:sectPr w:rsidR="0069382F">
          <w:pgSz w:w="12240" w:h="15840"/>
          <w:pgMar w:top="640" w:right="960" w:bottom="1140" w:left="1060" w:header="0" w:footer="945" w:gutter="0"/>
          <w:cols w:space="720"/>
          <w:noEndnote/>
        </w:sectPr>
      </w:pPr>
    </w:p>
    <w:p w:rsidR="0069382F" w:rsidRDefault="0069382F">
      <w:pPr>
        <w:pStyle w:val="Heading1"/>
        <w:kinsoku w:val="0"/>
        <w:overflowPunct w:val="0"/>
        <w:spacing w:before="78"/>
        <w:jc w:val="both"/>
        <w:rPr>
          <w:color w:val="001F5F"/>
        </w:rPr>
      </w:pPr>
      <w:r>
        <w:rPr>
          <w:color w:val="006FC0"/>
        </w:rPr>
        <w:lastRenderedPageBreak/>
        <w:t>5252.223-9114 MANAGEMENT AND DISPOSAL OF HAZARDOUS WASTE (NOV 1996</w:t>
      </w:r>
      <w:r>
        <w:rPr>
          <w:color w:val="001F5F"/>
        </w:rPr>
        <w:t>)</w:t>
      </w:r>
    </w:p>
    <w:p w:rsidR="0069382F" w:rsidRDefault="0069382F">
      <w:pPr>
        <w:pStyle w:val="BodyText"/>
        <w:kinsoku w:val="0"/>
        <w:overflowPunct w:val="0"/>
        <w:spacing w:before="115"/>
      </w:pPr>
      <w:r>
        <w:t>GENERAL</w:t>
      </w:r>
    </w:p>
    <w:p w:rsidR="0069382F" w:rsidRDefault="0069382F">
      <w:pPr>
        <w:pStyle w:val="BodyText"/>
        <w:kinsoku w:val="0"/>
        <w:overflowPunct w:val="0"/>
        <w:spacing w:before="121"/>
        <w:ind w:right="118"/>
      </w:pPr>
      <w:r>
        <w:t>The</w:t>
      </w:r>
      <w:r>
        <w:rPr>
          <w:spacing w:val="-5"/>
        </w:rPr>
        <w:t xml:space="preserve"> </w:t>
      </w:r>
      <w:r>
        <w:t>Contractor</w:t>
      </w:r>
      <w:r>
        <w:rPr>
          <w:spacing w:val="-5"/>
        </w:rPr>
        <w:t xml:space="preserve"> </w:t>
      </w:r>
      <w:r>
        <w:t>shall</w:t>
      </w:r>
      <w:r>
        <w:rPr>
          <w:spacing w:val="-6"/>
        </w:rPr>
        <w:t xml:space="preserve"> </w:t>
      </w:r>
      <w:r>
        <w:t>comply</w:t>
      </w:r>
      <w:r>
        <w:rPr>
          <w:spacing w:val="-4"/>
        </w:rPr>
        <w:t xml:space="preserve"> </w:t>
      </w:r>
      <w:r>
        <w:t>with</w:t>
      </w:r>
      <w:r>
        <w:rPr>
          <w:spacing w:val="-7"/>
        </w:rPr>
        <w:t xml:space="preserve"> </w:t>
      </w:r>
      <w:r>
        <w:t>the</w:t>
      </w:r>
      <w:r>
        <w:rPr>
          <w:spacing w:val="-3"/>
        </w:rPr>
        <w:t xml:space="preserve"> </w:t>
      </w:r>
      <w:r>
        <w:t>Resource</w:t>
      </w:r>
      <w:r>
        <w:rPr>
          <w:spacing w:val="-5"/>
        </w:rPr>
        <w:t xml:space="preserve"> </w:t>
      </w:r>
      <w:r>
        <w:t>Conservation</w:t>
      </w:r>
      <w:r>
        <w:rPr>
          <w:spacing w:val="-7"/>
        </w:rPr>
        <w:t xml:space="preserve"> </w:t>
      </w:r>
      <w:r>
        <w:t>and</w:t>
      </w:r>
      <w:r>
        <w:rPr>
          <w:spacing w:val="-2"/>
        </w:rPr>
        <w:t xml:space="preserve"> </w:t>
      </w:r>
      <w:r>
        <w:t>Recovery</w:t>
      </w:r>
      <w:r>
        <w:rPr>
          <w:spacing w:val="-4"/>
        </w:rPr>
        <w:t xml:space="preserve"> </w:t>
      </w:r>
      <w:r>
        <w:t>Act</w:t>
      </w:r>
      <w:r>
        <w:rPr>
          <w:spacing w:val="-5"/>
        </w:rPr>
        <w:t xml:space="preserve"> </w:t>
      </w:r>
      <w:r>
        <w:t>(RCRA),</w:t>
      </w:r>
      <w:r>
        <w:rPr>
          <w:spacing w:val="-3"/>
        </w:rPr>
        <w:t xml:space="preserve"> </w:t>
      </w:r>
      <w:r>
        <w:t>the</w:t>
      </w:r>
      <w:r>
        <w:rPr>
          <w:spacing w:val="4"/>
        </w:rPr>
        <w:t xml:space="preserve"> </w:t>
      </w:r>
      <w:r>
        <w:t>Comprehensive</w:t>
      </w:r>
      <w:r>
        <w:rPr>
          <w:spacing w:val="-5"/>
        </w:rPr>
        <w:t xml:space="preserve"> </w:t>
      </w:r>
      <w:r>
        <w:t>Environmental Response, Compensation, and Liability Act of 1980 (CERCLA), 10 U.S.C. 7311 and all other applicable Federal, State and local laws, codes, ordinances and regulations for the management and disposal of hazardous</w:t>
      </w:r>
      <w:r>
        <w:rPr>
          <w:spacing w:val="-3"/>
        </w:rPr>
        <w:t xml:space="preserve"> </w:t>
      </w:r>
      <w:r>
        <w:t>waste.</w:t>
      </w:r>
    </w:p>
    <w:p w:rsidR="0069382F" w:rsidRDefault="0069382F">
      <w:pPr>
        <w:pStyle w:val="BodyText"/>
        <w:kinsoku w:val="0"/>
        <w:overflowPunct w:val="0"/>
        <w:spacing w:before="119"/>
        <w:ind w:right="123"/>
      </w:pPr>
      <w:r>
        <w:t>Nothing contained in this special contract requirement shall relieve the Contractor from complying with applicable Federal, State, and local Laws, codes, ordinances, and regulations, including obtaining licenses and permits, giving notices and submitting</w:t>
      </w:r>
      <w:r>
        <w:rPr>
          <w:spacing w:val="-11"/>
        </w:rPr>
        <w:t xml:space="preserve"> </w:t>
      </w:r>
      <w:r>
        <w:t>reports,</w:t>
      </w:r>
      <w:r>
        <w:rPr>
          <w:spacing w:val="-9"/>
        </w:rPr>
        <w:t xml:space="preserve"> </w:t>
      </w:r>
      <w:r>
        <w:t>in</w:t>
      </w:r>
      <w:r>
        <w:rPr>
          <w:spacing w:val="-9"/>
        </w:rPr>
        <w:t xml:space="preserve"> </w:t>
      </w:r>
      <w:r>
        <w:t>connection</w:t>
      </w:r>
      <w:r>
        <w:rPr>
          <w:spacing w:val="-9"/>
        </w:rPr>
        <w:t xml:space="preserve"> </w:t>
      </w:r>
      <w:r>
        <w:t>with</w:t>
      </w:r>
      <w:r>
        <w:rPr>
          <w:spacing w:val="-10"/>
        </w:rPr>
        <w:t xml:space="preserve"> </w:t>
      </w:r>
      <w:r>
        <w:t>hazardous</w:t>
      </w:r>
      <w:r>
        <w:rPr>
          <w:spacing w:val="-6"/>
        </w:rPr>
        <w:t xml:space="preserve"> </w:t>
      </w:r>
      <w:r>
        <w:t>waste</w:t>
      </w:r>
      <w:r>
        <w:rPr>
          <w:spacing w:val="-7"/>
        </w:rPr>
        <w:t xml:space="preserve"> </w:t>
      </w:r>
      <w:r>
        <w:t>management</w:t>
      </w:r>
      <w:r>
        <w:rPr>
          <w:spacing w:val="-9"/>
        </w:rPr>
        <w:t xml:space="preserve"> </w:t>
      </w:r>
      <w:r>
        <w:t>and</w:t>
      </w:r>
      <w:r>
        <w:rPr>
          <w:spacing w:val="-9"/>
        </w:rPr>
        <w:t xml:space="preserve"> </w:t>
      </w:r>
      <w:r>
        <w:t>disposal</w:t>
      </w:r>
      <w:r>
        <w:rPr>
          <w:spacing w:val="-9"/>
        </w:rPr>
        <w:t xml:space="preserve"> </w:t>
      </w:r>
      <w:r>
        <w:t>in</w:t>
      </w:r>
      <w:r>
        <w:rPr>
          <w:spacing w:val="-10"/>
        </w:rPr>
        <w:t xml:space="preserve"> </w:t>
      </w:r>
      <w:r>
        <w:t>the</w:t>
      </w:r>
      <w:r>
        <w:rPr>
          <w:spacing w:val="-10"/>
        </w:rPr>
        <w:t xml:space="preserve"> </w:t>
      </w:r>
      <w:r>
        <w:t>performance</w:t>
      </w:r>
      <w:r>
        <w:rPr>
          <w:spacing w:val="-9"/>
        </w:rPr>
        <w:t xml:space="preserve"> </w:t>
      </w:r>
      <w:r>
        <w:t>of</w:t>
      </w:r>
      <w:r>
        <w:rPr>
          <w:spacing w:val="-11"/>
        </w:rPr>
        <w:t xml:space="preserve"> </w:t>
      </w:r>
      <w:r>
        <w:t>this</w:t>
      </w:r>
      <w:r>
        <w:rPr>
          <w:spacing w:val="-11"/>
        </w:rPr>
        <w:t xml:space="preserve"> </w:t>
      </w:r>
      <w:r>
        <w:t>contract.</w:t>
      </w:r>
      <w:r>
        <w:rPr>
          <w:spacing w:val="-9"/>
        </w:rPr>
        <w:t xml:space="preserve"> </w:t>
      </w:r>
      <w:r>
        <w:t>Nothing contained herein shall serve to alter either party's liability or responsibility under</w:t>
      </w:r>
      <w:r>
        <w:rPr>
          <w:spacing w:val="-1"/>
        </w:rPr>
        <w:t xml:space="preserve"> </w:t>
      </w:r>
      <w:r>
        <w:t>CERCLA.</w:t>
      </w:r>
    </w:p>
    <w:p w:rsidR="0069382F" w:rsidRDefault="0069382F">
      <w:pPr>
        <w:pStyle w:val="BodyText"/>
        <w:kinsoku w:val="0"/>
        <w:overflowPunct w:val="0"/>
        <w:spacing w:before="119" w:line="364" w:lineRule="auto"/>
        <w:ind w:right="2138"/>
        <w:jc w:val="left"/>
      </w:pPr>
      <w:r>
        <w:t>Materials contained in ship systems are not waste until after removal from the system. IDENTIFICATION OF HAZARDOUS WASTES</w:t>
      </w:r>
    </w:p>
    <w:p w:rsidR="0069382F" w:rsidRDefault="0069382F">
      <w:pPr>
        <w:pStyle w:val="BodyText"/>
        <w:kinsoku w:val="0"/>
        <w:overflowPunct w:val="0"/>
        <w:spacing w:before="2"/>
        <w:ind w:right="126"/>
      </w:pPr>
      <w:r>
        <w:t>The specifications of this contract identifies the types and amounts of hazardous wastes that are required to be removed by the Contractor, or that are expected to be generated, during the performance of work under this contract.</w:t>
      </w:r>
    </w:p>
    <w:p w:rsidR="0069382F" w:rsidRDefault="0069382F">
      <w:pPr>
        <w:pStyle w:val="BodyText"/>
        <w:kinsoku w:val="0"/>
        <w:overflowPunct w:val="0"/>
        <w:spacing w:before="121"/>
      </w:pPr>
      <w:r>
        <w:t>GENERATOR IDENTIFICATION NUMBERS</w:t>
      </w:r>
    </w:p>
    <w:p w:rsidR="0069382F" w:rsidRDefault="0069382F">
      <w:pPr>
        <w:pStyle w:val="BodyText"/>
        <w:kinsoku w:val="0"/>
        <w:overflowPunct w:val="0"/>
        <w:spacing w:before="120"/>
        <w:ind w:right="127"/>
      </w:pPr>
      <w:r>
        <w:t>Documentation related to hazardous waste generated solely by the physical actions of ship's force or Navy employees on board the vessel shall only bear a generator identification number issued to the Navy pursuant to applicable law.</w:t>
      </w:r>
    </w:p>
    <w:p w:rsidR="0069382F" w:rsidRDefault="0069382F">
      <w:pPr>
        <w:pStyle w:val="BodyText"/>
        <w:kinsoku w:val="0"/>
        <w:overflowPunct w:val="0"/>
        <w:spacing w:before="119"/>
        <w:ind w:right="114"/>
      </w:pPr>
      <w:r>
        <w:t>Documentation related to hazardous waste generated solely by the physical actions of Contractor personnel shall only bear a generator identification number issued to the Contractor pursuant to applicable law. Regardless of the presence of other materials in or on the shipboard systems or structures which may have qualified a waste stream as hazardous, where the Contractor</w:t>
      </w:r>
      <w:r>
        <w:rPr>
          <w:spacing w:val="-3"/>
        </w:rPr>
        <w:t xml:space="preserve"> </w:t>
      </w:r>
      <w:r>
        <w:t>performs work</w:t>
      </w:r>
      <w:r>
        <w:rPr>
          <w:spacing w:val="-4"/>
        </w:rPr>
        <w:t xml:space="preserve"> </w:t>
      </w:r>
      <w:r>
        <w:t>on</w:t>
      </w:r>
      <w:r>
        <w:rPr>
          <w:spacing w:val="-1"/>
        </w:rPr>
        <w:t xml:space="preserve"> </w:t>
      </w:r>
      <w:r>
        <w:t>a</w:t>
      </w:r>
      <w:r>
        <w:rPr>
          <w:spacing w:val="-2"/>
        </w:rPr>
        <w:t xml:space="preserve"> </w:t>
      </w:r>
      <w:r>
        <w:t>system</w:t>
      </w:r>
      <w:r>
        <w:rPr>
          <w:spacing w:val="-6"/>
        </w:rPr>
        <w:t xml:space="preserve"> </w:t>
      </w:r>
      <w:r>
        <w:t>or</w:t>
      </w:r>
      <w:r>
        <w:rPr>
          <w:spacing w:val="-3"/>
        </w:rPr>
        <w:t xml:space="preserve"> </w:t>
      </w:r>
      <w:r>
        <w:t>structure</w:t>
      </w:r>
      <w:r>
        <w:rPr>
          <w:spacing w:val="-2"/>
        </w:rPr>
        <w:t xml:space="preserve"> </w:t>
      </w:r>
      <w:r>
        <w:t>using</w:t>
      </w:r>
      <w:r>
        <w:rPr>
          <w:spacing w:val="-2"/>
        </w:rPr>
        <w:t xml:space="preserve"> </w:t>
      </w:r>
      <w:r>
        <w:t>materials</w:t>
      </w:r>
      <w:r>
        <w:rPr>
          <w:spacing w:val="-3"/>
        </w:rPr>
        <w:t xml:space="preserve"> </w:t>
      </w:r>
      <w:r>
        <w:t>(whether</w:t>
      </w:r>
      <w:r>
        <w:rPr>
          <w:spacing w:val="-1"/>
        </w:rPr>
        <w:t xml:space="preserve"> </w:t>
      </w:r>
      <w:r>
        <w:t>or</w:t>
      </w:r>
      <w:r>
        <w:rPr>
          <w:spacing w:val="-3"/>
        </w:rPr>
        <w:t xml:space="preserve"> </w:t>
      </w:r>
      <w:r>
        <w:t>not</w:t>
      </w:r>
      <w:r>
        <w:rPr>
          <w:spacing w:val="-3"/>
        </w:rPr>
        <w:t xml:space="preserve"> </w:t>
      </w:r>
      <w:r>
        <w:t>the</w:t>
      </w:r>
      <w:r>
        <w:rPr>
          <w:spacing w:val="-2"/>
        </w:rPr>
        <w:t xml:space="preserve"> </w:t>
      </w:r>
      <w:r>
        <w:t>use</w:t>
      </w:r>
      <w:r>
        <w:rPr>
          <w:spacing w:val="-4"/>
        </w:rPr>
        <w:t xml:space="preserve"> </w:t>
      </w:r>
      <w:r>
        <w:t>of</w:t>
      </w:r>
      <w:r>
        <w:rPr>
          <w:spacing w:val="-5"/>
        </w:rPr>
        <w:t xml:space="preserve"> </w:t>
      </w:r>
      <w:r>
        <w:t>such</w:t>
      </w:r>
      <w:r>
        <w:rPr>
          <w:spacing w:val="-1"/>
        </w:rPr>
        <w:t xml:space="preserve"> </w:t>
      </w:r>
      <w:r>
        <w:t>materials</w:t>
      </w:r>
      <w:r>
        <w:rPr>
          <w:spacing w:val="-1"/>
        </w:rPr>
        <w:t xml:space="preserve"> </w:t>
      </w:r>
      <w:r>
        <w:t>was</w:t>
      </w:r>
      <w:r>
        <w:rPr>
          <w:spacing w:val="-3"/>
        </w:rPr>
        <w:t xml:space="preserve"> </w:t>
      </w:r>
      <w:r>
        <w:t>specified</w:t>
      </w:r>
      <w:r>
        <w:rPr>
          <w:spacing w:val="-1"/>
        </w:rPr>
        <w:t xml:space="preserve"> </w:t>
      </w:r>
      <w:r>
        <w:t>by the Navy) which by themselves would cause the waste from such work to be a hazardous waste, documentation related to such waste shall only bear a generator identification number issued to the</w:t>
      </w:r>
      <w:r>
        <w:rPr>
          <w:spacing w:val="-2"/>
        </w:rPr>
        <w:t xml:space="preserve"> </w:t>
      </w:r>
      <w:r>
        <w:t>Contractor.</w:t>
      </w:r>
    </w:p>
    <w:p w:rsidR="0069382F" w:rsidRDefault="0069382F">
      <w:pPr>
        <w:pStyle w:val="BodyText"/>
        <w:kinsoku w:val="0"/>
        <w:overflowPunct w:val="0"/>
        <w:spacing w:before="120"/>
        <w:ind w:right="120"/>
      </w:pPr>
      <w:r>
        <w:t>Documentation related to hazardous waste generated by the combined physical actions of Navy and Contractor personnel shall bear a generator identification number issued to the Contractor pursuant to applicable law and shall also cite in the remarks block a generator identification number issued to the Navy pursuant to applicable law.Notwithstanding paragraphs (c)(1) - (c)(3) above, hazardous wastes are considered to be co-generated in cases where: (a) the Contractor merely drains a system</w:t>
      </w:r>
      <w:r>
        <w:rPr>
          <w:spacing w:val="-16"/>
        </w:rPr>
        <w:t xml:space="preserve"> </w:t>
      </w:r>
      <w:r>
        <w:t>and</w:t>
      </w:r>
      <w:r>
        <w:rPr>
          <w:spacing w:val="-11"/>
        </w:rPr>
        <w:t xml:space="preserve"> </w:t>
      </w:r>
      <w:r>
        <w:t>such</w:t>
      </w:r>
      <w:r>
        <w:rPr>
          <w:spacing w:val="-13"/>
        </w:rPr>
        <w:t xml:space="preserve"> </w:t>
      </w:r>
      <w:r>
        <w:t>drainage</w:t>
      </w:r>
      <w:r>
        <w:rPr>
          <w:spacing w:val="-11"/>
        </w:rPr>
        <w:t xml:space="preserve"> </w:t>
      </w:r>
      <w:r>
        <w:t>creates</w:t>
      </w:r>
      <w:r>
        <w:rPr>
          <w:spacing w:val="-13"/>
        </w:rPr>
        <w:t xml:space="preserve"> </w:t>
      </w:r>
      <w:r>
        <w:t>hazardous</w:t>
      </w:r>
      <w:r>
        <w:rPr>
          <w:spacing w:val="-10"/>
        </w:rPr>
        <w:t xml:space="preserve"> </w:t>
      </w:r>
      <w:r>
        <w:t>waste</w:t>
      </w:r>
      <w:r>
        <w:rPr>
          <w:spacing w:val="-12"/>
        </w:rPr>
        <w:t xml:space="preserve"> </w:t>
      </w:r>
      <w:r>
        <w:t>or</w:t>
      </w:r>
      <w:r>
        <w:rPr>
          <w:spacing w:val="-12"/>
        </w:rPr>
        <w:t xml:space="preserve"> </w:t>
      </w:r>
      <w:r>
        <w:t>(b)</w:t>
      </w:r>
      <w:r>
        <w:rPr>
          <w:spacing w:val="-11"/>
        </w:rPr>
        <w:t xml:space="preserve"> </w:t>
      </w:r>
      <w:r>
        <w:t>the</w:t>
      </w:r>
      <w:r>
        <w:rPr>
          <w:spacing w:val="-11"/>
        </w:rPr>
        <w:t xml:space="preserve"> </w:t>
      </w:r>
      <w:r>
        <w:t>Contractor</w:t>
      </w:r>
      <w:r>
        <w:rPr>
          <w:spacing w:val="-12"/>
        </w:rPr>
        <w:t xml:space="preserve"> </w:t>
      </w:r>
      <w:r>
        <w:t>performs</w:t>
      </w:r>
      <w:r>
        <w:rPr>
          <w:spacing w:val="-10"/>
        </w:rPr>
        <w:t xml:space="preserve"> </w:t>
      </w:r>
      <w:r>
        <w:t>work</w:t>
      </w:r>
      <w:r>
        <w:rPr>
          <w:spacing w:val="-13"/>
        </w:rPr>
        <w:t xml:space="preserve"> </w:t>
      </w:r>
      <w:r>
        <w:t>on</w:t>
      </w:r>
      <w:r>
        <w:rPr>
          <w:spacing w:val="-13"/>
        </w:rPr>
        <w:t xml:space="preserve"> </w:t>
      </w:r>
      <w:r>
        <w:t>a</w:t>
      </w:r>
      <w:r>
        <w:rPr>
          <w:spacing w:val="-12"/>
        </w:rPr>
        <w:t xml:space="preserve"> </w:t>
      </w:r>
      <w:r>
        <w:t>system</w:t>
      </w:r>
      <w:r>
        <w:rPr>
          <w:spacing w:val="-13"/>
        </w:rPr>
        <w:t xml:space="preserve"> </w:t>
      </w:r>
      <w:r>
        <w:t>or</w:t>
      </w:r>
      <w:r>
        <w:rPr>
          <w:spacing w:val="-11"/>
        </w:rPr>
        <w:t xml:space="preserve"> </w:t>
      </w:r>
      <w:r>
        <w:t>structure</w:t>
      </w:r>
      <w:r>
        <w:rPr>
          <w:spacing w:val="-11"/>
        </w:rPr>
        <w:t xml:space="preserve"> </w:t>
      </w:r>
      <w:r>
        <w:t>using</w:t>
      </w:r>
      <w:r>
        <w:rPr>
          <w:spacing w:val="-11"/>
        </w:rPr>
        <w:t xml:space="preserve"> </w:t>
      </w:r>
      <w:r>
        <w:t>materials which by themselves would not cause the waste from such work to be hazardous waste but such work nonetheless creates a hazardous</w:t>
      </w:r>
      <w:r>
        <w:rPr>
          <w:spacing w:val="-12"/>
        </w:rPr>
        <w:t xml:space="preserve"> </w:t>
      </w:r>
      <w:r>
        <w:t>waste.</w:t>
      </w:r>
      <w:r>
        <w:rPr>
          <w:spacing w:val="-12"/>
        </w:rPr>
        <w:t xml:space="preserve"> </w:t>
      </w:r>
      <w:r>
        <w:t>Documentation</w:t>
      </w:r>
      <w:r>
        <w:rPr>
          <w:spacing w:val="-14"/>
        </w:rPr>
        <w:t xml:space="preserve"> </w:t>
      </w:r>
      <w:r>
        <w:t>related</w:t>
      </w:r>
      <w:r>
        <w:rPr>
          <w:spacing w:val="-13"/>
        </w:rPr>
        <w:t xml:space="preserve"> </w:t>
      </w:r>
      <w:r>
        <w:t>to</w:t>
      </w:r>
      <w:r>
        <w:rPr>
          <w:spacing w:val="-14"/>
        </w:rPr>
        <w:t xml:space="preserve"> </w:t>
      </w:r>
      <w:r>
        <w:t>such</w:t>
      </w:r>
      <w:r>
        <w:rPr>
          <w:spacing w:val="-13"/>
        </w:rPr>
        <w:t xml:space="preserve"> </w:t>
      </w:r>
      <w:r>
        <w:t>co-generated</w:t>
      </w:r>
      <w:r>
        <w:rPr>
          <w:spacing w:val="-10"/>
        </w:rPr>
        <w:t xml:space="preserve"> </w:t>
      </w:r>
      <w:r>
        <w:t>waste</w:t>
      </w:r>
      <w:r>
        <w:rPr>
          <w:spacing w:val="-12"/>
        </w:rPr>
        <w:t xml:space="preserve"> </w:t>
      </w:r>
      <w:r>
        <w:t>shall</w:t>
      </w:r>
      <w:r>
        <w:rPr>
          <w:spacing w:val="-13"/>
        </w:rPr>
        <w:t xml:space="preserve"> </w:t>
      </w:r>
      <w:r>
        <w:t>bear</w:t>
      </w:r>
      <w:r>
        <w:rPr>
          <w:spacing w:val="-13"/>
        </w:rPr>
        <w:t xml:space="preserve"> </w:t>
      </w:r>
      <w:r>
        <w:t>a</w:t>
      </w:r>
      <w:r>
        <w:rPr>
          <w:spacing w:val="-15"/>
        </w:rPr>
        <w:t xml:space="preserve"> </w:t>
      </w:r>
      <w:r>
        <w:t>generator</w:t>
      </w:r>
      <w:r>
        <w:rPr>
          <w:spacing w:val="-12"/>
        </w:rPr>
        <w:t xml:space="preserve"> </w:t>
      </w:r>
      <w:r>
        <w:t>identification</w:t>
      </w:r>
      <w:r>
        <w:rPr>
          <w:spacing w:val="-14"/>
        </w:rPr>
        <w:t xml:space="preserve"> </w:t>
      </w:r>
      <w:r>
        <w:t>number</w:t>
      </w:r>
      <w:r>
        <w:rPr>
          <w:spacing w:val="-12"/>
        </w:rPr>
        <w:t xml:space="preserve"> </w:t>
      </w:r>
      <w:r>
        <w:t>in</w:t>
      </w:r>
      <w:r>
        <w:rPr>
          <w:spacing w:val="-15"/>
        </w:rPr>
        <w:t xml:space="preserve"> </w:t>
      </w:r>
      <w:r>
        <w:t>accordance with the provisions of paragraph (c)(3)</w:t>
      </w:r>
      <w:r>
        <w:rPr>
          <w:spacing w:val="-6"/>
        </w:rPr>
        <w:t xml:space="preserve"> </w:t>
      </w:r>
      <w:r>
        <w:t>above.</w:t>
      </w:r>
    </w:p>
    <w:p w:rsidR="0069382F" w:rsidRDefault="0069382F">
      <w:pPr>
        <w:pStyle w:val="BodyText"/>
        <w:kinsoku w:val="0"/>
        <w:overflowPunct w:val="0"/>
        <w:spacing w:before="122"/>
        <w:ind w:right="114"/>
      </w:pPr>
      <w:r>
        <w:t>In the event of a failure by the parties to agree to the assignment of a generator identification number to any hazardous</w:t>
      </w:r>
      <w:r>
        <w:rPr>
          <w:spacing w:val="-33"/>
        </w:rPr>
        <w:t xml:space="preserve"> </w:t>
      </w:r>
      <w:r>
        <w:rPr>
          <w:spacing w:val="2"/>
        </w:rPr>
        <w:t xml:space="preserve">waste </w:t>
      </w:r>
      <w:r>
        <w:t>as</w:t>
      </w:r>
      <w:r>
        <w:rPr>
          <w:spacing w:val="-14"/>
        </w:rPr>
        <w:t xml:space="preserve"> </w:t>
      </w:r>
      <w:r>
        <w:t>set</w:t>
      </w:r>
      <w:r>
        <w:rPr>
          <w:spacing w:val="-11"/>
        </w:rPr>
        <w:t xml:space="preserve"> </w:t>
      </w:r>
      <w:r>
        <w:t>forth</w:t>
      </w:r>
      <w:r>
        <w:rPr>
          <w:spacing w:val="-14"/>
        </w:rPr>
        <w:t xml:space="preserve"> </w:t>
      </w:r>
      <w:r>
        <w:t>in</w:t>
      </w:r>
      <w:r>
        <w:rPr>
          <w:spacing w:val="-15"/>
        </w:rPr>
        <w:t xml:space="preserve"> </w:t>
      </w:r>
      <w:r>
        <w:t>paragraphs</w:t>
      </w:r>
      <w:r>
        <w:rPr>
          <w:spacing w:val="-14"/>
        </w:rPr>
        <w:t xml:space="preserve"> </w:t>
      </w:r>
      <w:r>
        <w:t>(c)(1)</w:t>
      </w:r>
      <w:r>
        <w:rPr>
          <w:spacing w:val="-13"/>
        </w:rPr>
        <w:t xml:space="preserve"> </w:t>
      </w:r>
      <w:r>
        <w:t>through</w:t>
      </w:r>
      <w:r>
        <w:rPr>
          <w:spacing w:val="-14"/>
        </w:rPr>
        <w:t xml:space="preserve"> </w:t>
      </w:r>
      <w:r>
        <w:t>(c)(4)</w:t>
      </w:r>
      <w:r>
        <w:rPr>
          <w:spacing w:val="-13"/>
        </w:rPr>
        <w:t xml:space="preserve"> </w:t>
      </w:r>
      <w:r>
        <w:t>above,</w:t>
      </w:r>
      <w:r>
        <w:rPr>
          <w:spacing w:val="-12"/>
        </w:rPr>
        <w:t xml:space="preserve"> </w:t>
      </w:r>
      <w:r>
        <w:t>the</w:t>
      </w:r>
      <w:r>
        <w:rPr>
          <w:spacing w:val="-14"/>
        </w:rPr>
        <w:t xml:space="preserve"> </w:t>
      </w:r>
      <w:r>
        <w:t>Government</w:t>
      </w:r>
      <w:r>
        <w:rPr>
          <w:spacing w:val="-11"/>
        </w:rPr>
        <w:t xml:space="preserve"> </w:t>
      </w:r>
      <w:r>
        <w:t>may</w:t>
      </w:r>
      <w:r>
        <w:rPr>
          <w:spacing w:val="-15"/>
        </w:rPr>
        <w:t xml:space="preserve"> </w:t>
      </w:r>
      <w:r>
        <w:t>direct</w:t>
      </w:r>
      <w:r>
        <w:rPr>
          <w:spacing w:val="-11"/>
        </w:rPr>
        <w:t xml:space="preserve"> </w:t>
      </w:r>
      <w:r>
        <w:t>which</w:t>
      </w:r>
      <w:r>
        <w:rPr>
          <w:spacing w:val="-15"/>
        </w:rPr>
        <w:t xml:space="preserve"> </w:t>
      </w:r>
      <w:r>
        <w:t>party</w:t>
      </w:r>
      <w:r>
        <w:rPr>
          <w:spacing w:val="-14"/>
        </w:rPr>
        <w:t xml:space="preserve"> </w:t>
      </w:r>
      <w:r>
        <w:t>or</w:t>
      </w:r>
      <w:r>
        <w:rPr>
          <w:spacing w:val="-13"/>
        </w:rPr>
        <w:t xml:space="preserve"> </w:t>
      </w:r>
      <w:r>
        <w:t>parties</w:t>
      </w:r>
      <w:r>
        <w:rPr>
          <w:spacing w:val="-14"/>
        </w:rPr>
        <w:t xml:space="preserve"> </w:t>
      </w:r>
      <w:r>
        <w:t>shall</w:t>
      </w:r>
      <w:r>
        <w:rPr>
          <w:spacing w:val="-14"/>
        </w:rPr>
        <w:t xml:space="preserve"> </w:t>
      </w:r>
      <w:r>
        <w:t>provide</w:t>
      </w:r>
      <w:r>
        <w:rPr>
          <w:spacing w:val="-13"/>
        </w:rPr>
        <w:t xml:space="preserve"> </w:t>
      </w:r>
      <w:r>
        <w:t>generator identification</w:t>
      </w:r>
      <w:r>
        <w:rPr>
          <w:spacing w:val="-4"/>
        </w:rPr>
        <w:t xml:space="preserve"> </w:t>
      </w:r>
      <w:r>
        <w:t>numbers</w:t>
      </w:r>
      <w:r>
        <w:rPr>
          <w:spacing w:val="-3"/>
        </w:rPr>
        <w:t xml:space="preserve"> </w:t>
      </w:r>
      <w:r>
        <w:t>for</w:t>
      </w:r>
      <w:r>
        <w:rPr>
          <w:spacing w:val="-5"/>
        </w:rPr>
        <w:t xml:space="preserve"> </w:t>
      </w:r>
      <w:r>
        <w:t>the</w:t>
      </w:r>
      <w:r>
        <w:rPr>
          <w:spacing w:val="-2"/>
        </w:rPr>
        <w:t xml:space="preserve"> </w:t>
      </w:r>
      <w:r>
        <w:t>waste</w:t>
      </w:r>
      <w:r>
        <w:rPr>
          <w:spacing w:val="-5"/>
        </w:rPr>
        <w:t xml:space="preserve"> </w:t>
      </w:r>
      <w:r>
        <w:t>and</w:t>
      </w:r>
      <w:r>
        <w:rPr>
          <w:spacing w:val="-3"/>
        </w:rPr>
        <w:t xml:space="preserve"> </w:t>
      </w:r>
      <w:r>
        <w:t>such</w:t>
      </w:r>
      <w:r>
        <w:rPr>
          <w:spacing w:val="-3"/>
        </w:rPr>
        <w:t xml:space="preserve"> </w:t>
      </w:r>
      <w:r>
        <w:t>number(s)</w:t>
      </w:r>
      <w:r>
        <w:rPr>
          <w:spacing w:val="-5"/>
        </w:rPr>
        <w:t xml:space="preserve"> </w:t>
      </w:r>
      <w:r>
        <w:t>shall</w:t>
      </w:r>
      <w:r>
        <w:rPr>
          <w:spacing w:val="-5"/>
        </w:rPr>
        <w:t xml:space="preserve"> </w:t>
      </w:r>
      <w:r>
        <w:t>be</w:t>
      </w:r>
      <w:r>
        <w:rPr>
          <w:spacing w:val="-5"/>
        </w:rPr>
        <w:t xml:space="preserve"> </w:t>
      </w:r>
      <w:r>
        <w:t>used</w:t>
      </w:r>
      <w:r>
        <w:rPr>
          <w:spacing w:val="-3"/>
        </w:rPr>
        <w:t xml:space="preserve"> </w:t>
      </w:r>
      <w:r>
        <w:t>on</w:t>
      </w:r>
      <w:r>
        <w:rPr>
          <w:spacing w:val="-6"/>
        </w:rPr>
        <w:t xml:space="preserve"> </w:t>
      </w:r>
      <w:r>
        <w:t>all</w:t>
      </w:r>
      <w:r>
        <w:rPr>
          <w:spacing w:val="-6"/>
        </w:rPr>
        <w:t xml:space="preserve"> </w:t>
      </w:r>
      <w:r>
        <w:t>required</w:t>
      </w:r>
      <w:r>
        <w:rPr>
          <w:spacing w:val="-3"/>
        </w:rPr>
        <w:t xml:space="preserve"> </w:t>
      </w:r>
      <w:r>
        <w:t>documentation.</w:t>
      </w:r>
      <w:r>
        <w:rPr>
          <w:spacing w:val="-2"/>
        </w:rPr>
        <w:t xml:space="preserve"> </w:t>
      </w:r>
      <w:r>
        <w:t>Any</w:t>
      </w:r>
      <w:r>
        <w:rPr>
          <w:spacing w:val="-7"/>
        </w:rPr>
        <w:t xml:space="preserve"> </w:t>
      </w:r>
      <w:r>
        <w:t>disagreement</w:t>
      </w:r>
      <w:r>
        <w:rPr>
          <w:spacing w:val="-3"/>
        </w:rPr>
        <w:t xml:space="preserve"> </w:t>
      </w:r>
      <w:r>
        <w:t>with this</w:t>
      </w:r>
      <w:r>
        <w:rPr>
          <w:spacing w:val="-10"/>
        </w:rPr>
        <w:t xml:space="preserve"> </w:t>
      </w:r>
      <w:r>
        <w:t>direction</w:t>
      </w:r>
      <w:r>
        <w:rPr>
          <w:spacing w:val="-9"/>
        </w:rPr>
        <w:t xml:space="preserve"> </w:t>
      </w:r>
      <w:r>
        <w:t>shall</w:t>
      </w:r>
      <w:r>
        <w:rPr>
          <w:spacing w:val="-9"/>
        </w:rPr>
        <w:t xml:space="preserve"> </w:t>
      </w:r>
      <w:r>
        <w:t>be</w:t>
      </w:r>
      <w:r>
        <w:rPr>
          <w:spacing w:val="-6"/>
        </w:rPr>
        <w:t xml:space="preserve"> </w:t>
      </w:r>
      <w:r>
        <w:t>a</w:t>
      </w:r>
      <w:r>
        <w:rPr>
          <w:spacing w:val="-9"/>
        </w:rPr>
        <w:t xml:space="preserve"> </w:t>
      </w:r>
      <w:r>
        <w:t>dispute</w:t>
      </w:r>
      <w:r>
        <w:rPr>
          <w:spacing w:val="-3"/>
        </w:rPr>
        <w:t xml:space="preserve"> </w:t>
      </w:r>
      <w:r>
        <w:t>within</w:t>
      </w:r>
      <w:r>
        <w:rPr>
          <w:spacing w:val="-10"/>
        </w:rPr>
        <w:t xml:space="preserve"> </w:t>
      </w:r>
      <w:r>
        <w:t>the</w:t>
      </w:r>
      <w:r>
        <w:rPr>
          <w:spacing w:val="-5"/>
        </w:rPr>
        <w:t xml:space="preserve"> </w:t>
      </w:r>
      <w:r>
        <w:t>meaning</w:t>
      </w:r>
      <w:r>
        <w:rPr>
          <w:spacing w:val="-10"/>
        </w:rPr>
        <w:t xml:space="preserve"> </w:t>
      </w:r>
      <w:r>
        <w:t>of</w:t>
      </w:r>
      <w:r>
        <w:rPr>
          <w:spacing w:val="-10"/>
        </w:rPr>
        <w:t xml:space="preserve"> </w:t>
      </w:r>
      <w:r>
        <w:t>clause</w:t>
      </w:r>
      <w:r>
        <w:rPr>
          <w:spacing w:val="-6"/>
        </w:rPr>
        <w:t xml:space="preserve"> </w:t>
      </w:r>
      <w:r>
        <w:t>of</w:t>
      </w:r>
      <w:r>
        <w:rPr>
          <w:spacing w:val="-10"/>
        </w:rPr>
        <w:t xml:space="preserve"> </w:t>
      </w:r>
      <w:r>
        <w:t>this</w:t>
      </w:r>
      <w:r>
        <w:rPr>
          <w:spacing w:val="-10"/>
        </w:rPr>
        <w:t xml:space="preserve"> </w:t>
      </w:r>
      <w:r>
        <w:t>contract</w:t>
      </w:r>
      <w:r>
        <w:rPr>
          <w:spacing w:val="-8"/>
        </w:rPr>
        <w:t xml:space="preserve"> </w:t>
      </w:r>
      <w:r>
        <w:t>entitled</w:t>
      </w:r>
      <w:r>
        <w:rPr>
          <w:spacing w:val="-7"/>
        </w:rPr>
        <w:t xml:space="preserve"> </w:t>
      </w:r>
      <w:r>
        <w:t>"DISPUTES"</w:t>
      </w:r>
      <w:r>
        <w:rPr>
          <w:spacing w:val="-7"/>
        </w:rPr>
        <w:t xml:space="preserve"> </w:t>
      </w:r>
      <w:r>
        <w:t>(FAR</w:t>
      </w:r>
      <w:r>
        <w:rPr>
          <w:spacing w:val="-9"/>
        </w:rPr>
        <w:t xml:space="preserve"> </w:t>
      </w:r>
      <w:r>
        <w:t>52.233-1).</w:t>
      </w:r>
      <w:r>
        <w:rPr>
          <w:spacing w:val="-9"/>
        </w:rPr>
        <w:t xml:space="preserve"> </w:t>
      </w:r>
      <w:r>
        <w:t xml:space="preserve">However, the Contractor shall not stop any work but shall continue with performance of all work under this contract as specified in </w:t>
      </w:r>
      <w:r>
        <w:rPr>
          <w:spacing w:val="3"/>
        </w:rPr>
        <w:t xml:space="preserve">the </w:t>
      </w:r>
      <w:r>
        <w:t>"DISPUTES"</w:t>
      </w:r>
      <w:r>
        <w:rPr>
          <w:spacing w:val="1"/>
        </w:rPr>
        <w:t xml:space="preserve"> </w:t>
      </w:r>
      <w:r>
        <w:t>clause.</w:t>
      </w:r>
    </w:p>
    <w:p w:rsidR="0069382F" w:rsidRDefault="0069382F">
      <w:pPr>
        <w:pStyle w:val="BodyText"/>
        <w:kinsoku w:val="0"/>
        <w:overflowPunct w:val="0"/>
        <w:spacing w:before="120"/>
        <w:ind w:right="126"/>
      </w:pPr>
      <w:r>
        <w:t>Hazardous Waste Manifests For wastes described in (c)(2), (c)(3), and (c)(4) above (and (c)(5) as applicable), the Contractor shall sign the generator certification on the Uniform Hazardous Waste Manifest whenever use of the Manifest is required for disposal. The Contractor shall obtain concurrence with the categorization of wastes under paragraphs (c)(3) and (c)(4) above before completion of the manifest. Manifests prepared pursuant to paragraph (c)(1) above shall be presented to the NSA for completion after the hazardous waste has been identified.</w:t>
      </w:r>
    </w:p>
    <w:p w:rsidR="0069382F" w:rsidRDefault="0069382F">
      <w:pPr>
        <w:pStyle w:val="BodyText"/>
        <w:kinsoku w:val="0"/>
        <w:overflowPunct w:val="0"/>
        <w:spacing w:before="120"/>
        <w:ind w:right="114"/>
      </w:pPr>
      <w:r>
        <w:t>For purposes of paragraphs (c)(2) and (3) herein, if the Contractor, while performing work at a Government facility, cannot obtain a separate generator identification number from the State in which the availability will be performed, the Contractor shall notify the NSA point of contact within 3 business days of receipt of written notification by the State. After obtaining NSA’s approval, the Contractor shall use the Navy site generator identification number and insert in the remarks block the contractor generator identification number issued for the site where his main facilities are located. For purposes of paragraph (c)(1) herein, if the work is being performed at a contractor facility and the Government cannot obtain a separate generator identification number for the State, the Government shall use the Contractor site generator identification number and shall cite in the remarks block a Navy generator identification number. In both instances described above, the Contractor shall prepare the Uniform Hazardous Waste Manifest described in paragraph (c)(6) above and present it to the designated representative for completion.</w:t>
      </w:r>
    </w:p>
    <w:p w:rsidR="0069382F" w:rsidRDefault="0069382F">
      <w:pPr>
        <w:pStyle w:val="BodyText"/>
        <w:kinsoku w:val="0"/>
        <w:overflowPunct w:val="0"/>
        <w:spacing w:before="120"/>
        <w:ind w:right="114"/>
        <w:sectPr w:rsidR="0069382F">
          <w:pgSz w:w="12240" w:h="15840"/>
          <w:pgMar w:top="640" w:right="960" w:bottom="1140" w:left="1060" w:header="0" w:footer="945" w:gutter="0"/>
          <w:cols w:space="720"/>
          <w:noEndnote/>
        </w:sectPr>
      </w:pPr>
    </w:p>
    <w:p w:rsidR="0069382F" w:rsidRDefault="0069382F">
      <w:pPr>
        <w:pStyle w:val="Heading1"/>
        <w:kinsoku w:val="0"/>
        <w:overflowPunct w:val="0"/>
        <w:spacing w:before="78"/>
        <w:rPr>
          <w:color w:val="006FC0"/>
        </w:rPr>
      </w:pPr>
      <w:r>
        <w:rPr>
          <w:color w:val="006FC0"/>
        </w:rPr>
        <w:lastRenderedPageBreak/>
        <w:t>5252.243-9113 OTHER CHANGE PROPOSALS (FT) - ALTERNATE I (JAN 1990)</w:t>
      </w:r>
    </w:p>
    <w:p w:rsidR="0069382F" w:rsidRDefault="0069382F">
      <w:pPr>
        <w:pStyle w:val="ListParagraph"/>
        <w:numPr>
          <w:ilvl w:val="0"/>
          <w:numId w:val="1"/>
        </w:numPr>
        <w:tabs>
          <w:tab w:val="left" w:pos="823"/>
        </w:tabs>
        <w:kinsoku w:val="0"/>
        <w:overflowPunct w:val="0"/>
        <w:spacing w:before="115"/>
        <w:ind w:right="114" w:hanging="360"/>
        <w:rPr>
          <w:sz w:val="20"/>
          <w:szCs w:val="20"/>
        </w:rPr>
      </w:pPr>
      <w:r>
        <w:rPr>
          <w:sz w:val="20"/>
          <w:szCs w:val="20"/>
        </w:rPr>
        <w:t>The</w:t>
      </w:r>
      <w:r>
        <w:rPr>
          <w:spacing w:val="-12"/>
          <w:sz w:val="20"/>
          <w:szCs w:val="20"/>
        </w:rPr>
        <w:t xml:space="preserve"> </w:t>
      </w:r>
      <w:r>
        <w:rPr>
          <w:sz w:val="20"/>
          <w:szCs w:val="20"/>
        </w:rPr>
        <w:t>Contracting</w:t>
      </w:r>
      <w:r>
        <w:rPr>
          <w:spacing w:val="-14"/>
          <w:sz w:val="20"/>
          <w:szCs w:val="20"/>
        </w:rPr>
        <w:t xml:space="preserve"> </w:t>
      </w:r>
      <w:r>
        <w:rPr>
          <w:sz w:val="20"/>
          <w:szCs w:val="20"/>
        </w:rPr>
        <w:t>Officer,</w:t>
      </w:r>
      <w:r>
        <w:rPr>
          <w:spacing w:val="-12"/>
          <w:sz w:val="20"/>
          <w:szCs w:val="20"/>
        </w:rPr>
        <w:t xml:space="preserve"> </w:t>
      </w:r>
      <w:r>
        <w:rPr>
          <w:sz w:val="20"/>
          <w:szCs w:val="20"/>
        </w:rPr>
        <w:t>in</w:t>
      </w:r>
      <w:r>
        <w:rPr>
          <w:spacing w:val="-13"/>
          <w:sz w:val="20"/>
          <w:szCs w:val="20"/>
        </w:rPr>
        <w:t xml:space="preserve"> </w:t>
      </w:r>
      <w:r>
        <w:rPr>
          <w:sz w:val="20"/>
          <w:szCs w:val="20"/>
        </w:rPr>
        <w:t>addition</w:t>
      </w:r>
      <w:r>
        <w:rPr>
          <w:spacing w:val="-14"/>
          <w:sz w:val="20"/>
          <w:szCs w:val="20"/>
        </w:rPr>
        <w:t xml:space="preserve"> </w:t>
      </w:r>
      <w:r>
        <w:rPr>
          <w:sz w:val="20"/>
          <w:szCs w:val="20"/>
        </w:rPr>
        <w:t>to</w:t>
      </w:r>
      <w:r>
        <w:rPr>
          <w:spacing w:val="-12"/>
          <w:sz w:val="20"/>
          <w:szCs w:val="20"/>
        </w:rPr>
        <w:t xml:space="preserve"> </w:t>
      </w:r>
      <w:r>
        <w:rPr>
          <w:sz w:val="20"/>
          <w:szCs w:val="20"/>
        </w:rPr>
        <w:t>proposing</w:t>
      </w:r>
      <w:r>
        <w:rPr>
          <w:spacing w:val="-13"/>
          <w:sz w:val="20"/>
          <w:szCs w:val="20"/>
        </w:rPr>
        <w:t xml:space="preserve"> </w:t>
      </w:r>
      <w:r>
        <w:rPr>
          <w:sz w:val="20"/>
          <w:szCs w:val="20"/>
        </w:rPr>
        <w:t>engineering</w:t>
      </w:r>
      <w:r>
        <w:rPr>
          <w:spacing w:val="-14"/>
          <w:sz w:val="20"/>
          <w:szCs w:val="20"/>
        </w:rPr>
        <w:t xml:space="preserve"> </w:t>
      </w:r>
      <w:r>
        <w:rPr>
          <w:sz w:val="20"/>
          <w:szCs w:val="20"/>
        </w:rPr>
        <w:t>changes</w:t>
      </w:r>
      <w:r>
        <w:rPr>
          <w:spacing w:val="-12"/>
          <w:sz w:val="20"/>
          <w:szCs w:val="20"/>
        </w:rPr>
        <w:t xml:space="preserve"> </w:t>
      </w:r>
      <w:r>
        <w:rPr>
          <w:sz w:val="20"/>
          <w:szCs w:val="20"/>
        </w:rPr>
        <w:t>pursuant</w:t>
      </w:r>
      <w:r>
        <w:rPr>
          <w:spacing w:val="-13"/>
          <w:sz w:val="20"/>
          <w:szCs w:val="20"/>
        </w:rPr>
        <w:t xml:space="preserve"> </w:t>
      </w:r>
      <w:r>
        <w:rPr>
          <w:sz w:val="20"/>
          <w:szCs w:val="20"/>
        </w:rPr>
        <w:t>to</w:t>
      </w:r>
      <w:r>
        <w:rPr>
          <w:spacing w:val="-12"/>
          <w:sz w:val="20"/>
          <w:szCs w:val="20"/>
        </w:rPr>
        <w:t xml:space="preserve"> </w:t>
      </w:r>
      <w:r>
        <w:rPr>
          <w:sz w:val="20"/>
          <w:szCs w:val="20"/>
        </w:rPr>
        <w:t>other</w:t>
      </w:r>
      <w:r>
        <w:rPr>
          <w:spacing w:val="-12"/>
          <w:sz w:val="20"/>
          <w:szCs w:val="20"/>
        </w:rPr>
        <w:t xml:space="preserve"> </w:t>
      </w:r>
      <w:r>
        <w:rPr>
          <w:sz w:val="20"/>
          <w:szCs w:val="20"/>
        </w:rPr>
        <w:t>requirements</w:t>
      </w:r>
      <w:r>
        <w:rPr>
          <w:spacing w:val="-12"/>
          <w:sz w:val="20"/>
          <w:szCs w:val="20"/>
        </w:rPr>
        <w:t xml:space="preserve"> </w:t>
      </w:r>
      <w:r>
        <w:rPr>
          <w:sz w:val="20"/>
          <w:szCs w:val="20"/>
        </w:rPr>
        <w:t>of</w:t>
      </w:r>
      <w:r>
        <w:rPr>
          <w:spacing w:val="-14"/>
          <w:sz w:val="20"/>
          <w:szCs w:val="20"/>
        </w:rPr>
        <w:t xml:space="preserve"> </w:t>
      </w:r>
      <w:r>
        <w:rPr>
          <w:sz w:val="20"/>
          <w:szCs w:val="20"/>
        </w:rPr>
        <w:t>this</w:t>
      </w:r>
      <w:r>
        <w:rPr>
          <w:spacing w:val="-13"/>
          <w:sz w:val="20"/>
          <w:szCs w:val="20"/>
        </w:rPr>
        <w:t xml:space="preserve"> </w:t>
      </w:r>
      <w:r>
        <w:rPr>
          <w:sz w:val="20"/>
          <w:szCs w:val="20"/>
        </w:rPr>
        <w:t>contract, and in addition to issuing changes pursuant to the clause of this contract entitled "CHANGES", may propose other changes within the general scope of this contract as set forth below. Within forty five (45) days from the date of receipt</w:t>
      </w:r>
      <w:r>
        <w:rPr>
          <w:spacing w:val="-13"/>
          <w:sz w:val="20"/>
          <w:szCs w:val="20"/>
        </w:rPr>
        <w:t xml:space="preserve"> </w:t>
      </w:r>
      <w:r>
        <w:rPr>
          <w:sz w:val="20"/>
          <w:szCs w:val="20"/>
        </w:rPr>
        <w:t>of</w:t>
      </w:r>
      <w:r>
        <w:rPr>
          <w:spacing w:val="-13"/>
          <w:sz w:val="20"/>
          <w:szCs w:val="20"/>
        </w:rPr>
        <w:t xml:space="preserve"> </w:t>
      </w:r>
      <w:r>
        <w:rPr>
          <w:sz w:val="20"/>
          <w:szCs w:val="20"/>
        </w:rPr>
        <w:t>any</w:t>
      </w:r>
      <w:r>
        <w:rPr>
          <w:spacing w:val="-13"/>
          <w:sz w:val="20"/>
          <w:szCs w:val="20"/>
        </w:rPr>
        <w:t xml:space="preserve"> </w:t>
      </w:r>
      <w:r>
        <w:rPr>
          <w:sz w:val="20"/>
          <w:szCs w:val="20"/>
        </w:rPr>
        <w:t>such</w:t>
      </w:r>
      <w:r>
        <w:rPr>
          <w:spacing w:val="-13"/>
          <w:sz w:val="20"/>
          <w:szCs w:val="20"/>
        </w:rPr>
        <w:t xml:space="preserve"> </w:t>
      </w:r>
      <w:r>
        <w:rPr>
          <w:sz w:val="20"/>
          <w:szCs w:val="20"/>
        </w:rPr>
        <w:t>proposed</w:t>
      </w:r>
      <w:r>
        <w:rPr>
          <w:spacing w:val="-10"/>
          <w:sz w:val="20"/>
          <w:szCs w:val="20"/>
        </w:rPr>
        <w:t xml:space="preserve"> </w:t>
      </w:r>
      <w:r>
        <w:rPr>
          <w:sz w:val="20"/>
          <w:szCs w:val="20"/>
        </w:rPr>
        <w:t>change,</w:t>
      </w:r>
      <w:r>
        <w:rPr>
          <w:spacing w:val="-11"/>
          <w:sz w:val="20"/>
          <w:szCs w:val="20"/>
        </w:rPr>
        <w:t xml:space="preserve"> </w:t>
      </w:r>
      <w:r>
        <w:rPr>
          <w:sz w:val="20"/>
          <w:szCs w:val="20"/>
        </w:rPr>
        <w:t>or</w:t>
      </w:r>
      <w:r>
        <w:rPr>
          <w:spacing w:val="-10"/>
          <w:sz w:val="20"/>
          <w:szCs w:val="20"/>
        </w:rPr>
        <w:t xml:space="preserve"> </w:t>
      </w:r>
      <w:r>
        <w:rPr>
          <w:sz w:val="20"/>
          <w:szCs w:val="20"/>
        </w:rPr>
        <w:t>within</w:t>
      </w:r>
      <w:r>
        <w:rPr>
          <w:spacing w:val="-11"/>
          <w:sz w:val="20"/>
          <w:szCs w:val="20"/>
        </w:rPr>
        <w:t xml:space="preserve"> </w:t>
      </w:r>
      <w:r>
        <w:rPr>
          <w:sz w:val="20"/>
          <w:szCs w:val="20"/>
        </w:rPr>
        <w:t>such</w:t>
      </w:r>
      <w:r>
        <w:rPr>
          <w:spacing w:val="-10"/>
          <w:sz w:val="20"/>
          <w:szCs w:val="20"/>
        </w:rPr>
        <w:t xml:space="preserve"> </w:t>
      </w:r>
      <w:r>
        <w:rPr>
          <w:sz w:val="20"/>
          <w:szCs w:val="20"/>
        </w:rPr>
        <w:t>further</w:t>
      </w:r>
      <w:r>
        <w:rPr>
          <w:spacing w:val="-9"/>
          <w:sz w:val="20"/>
          <w:szCs w:val="20"/>
        </w:rPr>
        <w:t xml:space="preserve"> </w:t>
      </w:r>
      <w:r>
        <w:rPr>
          <w:sz w:val="20"/>
          <w:szCs w:val="20"/>
        </w:rPr>
        <w:t>time</w:t>
      </w:r>
      <w:r>
        <w:rPr>
          <w:spacing w:val="-11"/>
          <w:sz w:val="20"/>
          <w:szCs w:val="20"/>
        </w:rPr>
        <w:t xml:space="preserve"> </w:t>
      </w:r>
      <w:r>
        <w:rPr>
          <w:sz w:val="20"/>
          <w:szCs w:val="20"/>
        </w:rPr>
        <w:t>as</w:t>
      </w:r>
      <w:r>
        <w:rPr>
          <w:spacing w:val="-10"/>
          <w:sz w:val="20"/>
          <w:szCs w:val="20"/>
        </w:rPr>
        <w:t xml:space="preserve"> </w:t>
      </w:r>
      <w:r>
        <w:rPr>
          <w:sz w:val="20"/>
          <w:szCs w:val="20"/>
        </w:rPr>
        <w:t>the</w:t>
      </w:r>
      <w:r>
        <w:rPr>
          <w:spacing w:val="-9"/>
          <w:sz w:val="20"/>
          <w:szCs w:val="20"/>
        </w:rPr>
        <w:t xml:space="preserve"> </w:t>
      </w:r>
      <w:r>
        <w:rPr>
          <w:sz w:val="20"/>
          <w:szCs w:val="20"/>
        </w:rPr>
        <w:t>Contracting</w:t>
      </w:r>
      <w:r>
        <w:rPr>
          <w:spacing w:val="-13"/>
          <w:sz w:val="20"/>
          <w:szCs w:val="20"/>
        </w:rPr>
        <w:t xml:space="preserve"> </w:t>
      </w:r>
      <w:r>
        <w:rPr>
          <w:sz w:val="20"/>
          <w:szCs w:val="20"/>
        </w:rPr>
        <w:t>Officer</w:t>
      </w:r>
      <w:r>
        <w:rPr>
          <w:spacing w:val="-9"/>
          <w:sz w:val="20"/>
          <w:szCs w:val="20"/>
        </w:rPr>
        <w:t xml:space="preserve"> </w:t>
      </w:r>
      <w:r>
        <w:rPr>
          <w:sz w:val="20"/>
          <w:szCs w:val="20"/>
        </w:rPr>
        <w:t>may</w:t>
      </w:r>
      <w:r>
        <w:rPr>
          <w:spacing w:val="-13"/>
          <w:sz w:val="20"/>
          <w:szCs w:val="20"/>
        </w:rPr>
        <w:t xml:space="preserve"> </w:t>
      </w:r>
      <w:r>
        <w:rPr>
          <w:sz w:val="20"/>
          <w:szCs w:val="20"/>
        </w:rPr>
        <w:t>allow,</w:t>
      </w:r>
      <w:r>
        <w:rPr>
          <w:spacing w:val="-11"/>
          <w:sz w:val="20"/>
          <w:szCs w:val="20"/>
        </w:rPr>
        <w:t xml:space="preserve"> </w:t>
      </w:r>
      <w:r>
        <w:rPr>
          <w:sz w:val="20"/>
          <w:szCs w:val="20"/>
        </w:rPr>
        <w:t>the</w:t>
      </w:r>
      <w:r>
        <w:rPr>
          <w:spacing w:val="-11"/>
          <w:sz w:val="20"/>
          <w:szCs w:val="20"/>
        </w:rPr>
        <w:t xml:space="preserve"> </w:t>
      </w:r>
      <w:r>
        <w:rPr>
          <w:sz w:val="20"/>
          <w:szCs w:val="20"/>
        </w:rPr>
        <w:t xml:space="preserve">Contractor shall submit the proposed scope of work, plans and sketches, and its estimate of: (A) the cost, (B) the weight and moment effect, (C) effect on delivery dates of the vessel(s), and (D) status of work on the vessels affected by the proposed change. The proposed scope of work and estimate of cost shall be in such form and supported by </w:t>
      </w:r>
      <w:r>
        <w:rPr>
          <w:spacing w:val="3"/>
          <w:sz w:val="20"/>
          <w:szCs w:val="20"/>
        </w:rPr>
        <w:t xml:space="preserve">such </w:t>
      </w:r>
      <w:r>
        <w:rPr>
          <w:sz w:val="20"/>
          <w:szCs w:val="20"/>
        </w:rPr>
        <w:t>reasonably detailed information as the Contracting Officer may require. Within sixty (60) days from the date of receipt</w:t>
      </w:r>
      <w:r>
        <w:rPr>
          <w:spacing w:val="-8"/>
          <w:sz w:val="20"/>
          <w:szCs w:val="20"/>
        </w:rPr>
        <w:t xml:space="preserve"> </w:t>
      </w:r>
      <w:r>
        <w:rPr>
          <w:sz w:val="20"/>
          <w:szCs w:val="20"/>
        </w:rPr>
        <w:t>of</w:t>
      </w:r>
      <w:r>
        <w:rPr>
          <w:spacing w:val="-8"/>
          <w:sz w:val="20"/>
          <w:szCs w:val="20"/>
        </w:rPr>
        <w:t xml:space="preserve"> </w:t>
      </w:r>
      <w:r>
        <w:rPr>
          <w:sz w:val="20"/>
          <w:szCs w:val="20"/>
        </w:rPr>
        <w:t>the</w:t>
      </w:r>
      <w:r>
        <w:rPr>
          <w:spacing w:val="-5"/>
          <w:sz w:val="20"/>
          <w:szCs w:val="20"/>
        </w:rPr>
        <w:t xml:space="preserve"> </w:t>
      </w:r>
      <w:r>
        <w:rPr>
          <w:sz w:val="20"/>
          <w:szCs w:val="20"/>
        </w:rPr>
        <w:t>Contractor's</w:t>
      </w:r>
      <w:r>
        <w:rPr>
          <w:spacing w:val="-7"/>
          <w:sz w:val="20"/>
          <w:szCs w:val="20"/>
        </w:rPr>
        <w:t xml:space="preserve"> </w:t>
      </w:r>
      <w:r>
        <w:rPr>
          <w:sz w:val="20"/>
          <w:szCs w:val="20"/>
        </w:rPr>
        <w:t>estimate,</w:t>
      </w:r>
      <w:r>
        <w:rPr>
          <w:spacing w:val="-6"/>
          <w:sz w:val="20"/>
          <w:szCs w:val="20"/>
        </w:rPr>
        <w:t xml:space="preserve"> </w:t>
      </w:r>
      <w:r>
        <w:rPr>
          <w:sz w:val="20"/>
          <w:szCs w:val="20"/>
        </w:rPr>
        <w:t>the</w:t>
      </w:r>
      <w:r>
        <w:rPr>
          <w:spacing w:val="-7"/>
          <w:sz w:val="20"/>
          <w:szCs w:val="20"/>
        </w:rPr>
        <w:t xml:space="preserve"> </w:t>
      </w:r>
      <w:r>
        <w:rPr>
          <w:sz w:val="20"/>
          <w:szCs w:val="20"/>
        </w:rPr>
        <w:t>Contractor</w:t>
      </w:r>
      <w:r>
        <w:rPr>
          <w:spacing w:val="-6"/>
          <w:sz w:val="20"/>
          <w:szCs w:val="20"/>
        </w:rPr>
        <w:t xml:space="preserve"> </w:t>
      </w:r>
      <w:r>
        <w:rPr>
          <w:sz w:val="20"/>
          <w:szCs w:val="20"/>
        </w:rPr>
        <w:t>agrees</w:t>
      </w:r>
      <w:r>
        <w:rPr>
          <w:spacing w:val="-7"/>
          <w:sz w:val="20"/>
          <w:szCs w:val="20"/>
        </w:rPr>
        <w:t xml:space="preserve"> </w:t>
      </w:r>
      <w:r>
        <w:rPr>
          <w:sz w:val="20"/>
          <w:szCs w:val="20"/>
        </w:rPr>
        <w:t>to</w:t>
      </w:r>
      <w:r>
        <w:rPr>
          <w:spacing w:val="-5"/>
          <w:sz w:val="20"/>
          <w:szCs w:val="20"/>
        </w:rPr>
        <w:t xml:space="preserve"> </w:t>
      </w:r>
      <w:r>
        <w:rPr>
          <w:sz w:val="20"/>
          <w:szCs w:val="20"/>
        </w:rPr>
        <w:t>either</w:t>
      </w:r>
      <w:r>
        <w:rPr>
          <w:spacing w:val="-6"/>
          <w:sz w:val="20"/>
          <w:szCs w:val="20"/>
        </w:rPr>
        <w:t xml:space="preserve"> </w:t>
      </w:r>
      <w:r>
        <w:rPr>
          <w:sz w:val="20"/>
          <w:szCs w:val="20"/>
        </w:rPr>
        <w:t>(A)</w:t>
      </w:r>
      <w:r>
        <w:rPr>
          <w:spacing w:val="-7"/>
          <w:sz w:val="20"/>
          <w:szCs w:val="20"/>
        </w:rPr>
        <w:t xml:space="preserve"> </w:t>
      </w:r>
      <w:r>
        <w:rPr>
          <w:sz w:val="20"/>
          <w:szCs w:val="20"/>
        </w:rPr>
        <w:t>enter</w:t>
      </w:r>
      <w:r>
        <w:rPr>
          <w:spacing w:val="-6"/>
          <w:sz w:val="20"/>
          <w:szCs w:val="20"/>
        </w:rPr>
        <w:t xml:space="preserve"> </w:t>
      </w:r>
      <w:r>
        <w:rPr>
          <w:sz w:val="20"/>
          <w:szCs w:val="20"/>
        </w:rPr>
        <w:t>into</w:t>
      </w:r>
      <w:r>
        <w:rPr>
          <w:spacing w:val="-6"/>
          <w:sz w:val="20"/>
          <w:szCs w:val="20"/>
        </w:rPr>
        <w:t xml:space="preserve"> </w:t>
      </w:r>
      <w:r>
        <w:rPr>
          <w:sz w:val="20"/>
          <w:szCs w:val="20"/>
        </w:rPr>
        <w:t>a</w:t>
      </w:r>
      <w:r>
        <w:rPr>
          <w:spacing w:val="-7"/>
          <w:sz w:val="20"/>
          <w:szCs w:val="20"/>
        </w:rPr>
        <w:t xml:space="preserve"> </w:t>
      </w:r>
      <w:r>
        <w:rPr>
          <w:sz w:val="20"/>
          <w:szCs w:val="20"/>
        </w:rPr>
        <w:t>supplemental</w:t>
      </w:r>
      <w:r>
        <w:rPr>
          <w:spacing w:val="-7"/>
          <w:sz w:val="20"/>
          <w:szCs w:val="20"/>
        </w:rPr>
        <w:t xml:space="preserve"> </w:t>
      </w:r>
      <w:r>
        <w:rPr>
          <w:sz w:val="20"/>
          <w:szCs w:val="20"/>
        </w:rPr>
        <w:t>agreement</w:t>
      </w:r>
      <w:r>
        <w:rPr>
          <w:spacing w:val="-8"/>
          <w:sz w:val="20"/>
          <w:szCs w:val="20"/>
        </w:rPr>
        <w:t xml:space="preserve"> </w:t>
      </w:r>
      <w:r>
        <w:rPr>
          <w:sz w:val="20"/>
          <w:szCs w:val="20"/>
        </w:rPr>
        <w:t>covering the</w:t>
      </w:r>
      <w:r>
        <w:rPr>
          <w:spacing w:val="-3"/>
          <w:sz w:val="20"/>
          <w:szCs w:val="20"/>
        </w:rPr>
        <w:t xml:space="preserve"> </w:t>
      </w:r>
      <w:r>
        <w:rPr>
          <w:sz w:val="20"/>
          <w:szCs w:val="20"/>
        </w:rPr>
        <w:t>estimate</w:t>
      </w:r>
      <w:r>
        <w:rPr>
          <w:spacing w:val="-2"/>
          <w:sz w:val="20"/>
          <w:szCs w:val="20"/>
        </w:rPr>
        <w:t xml:space="preserve"> </w:t>
      </w:r>
      <w:r>
        <w:rPr>
          <w:sz w:val="20"/>
          <w:szCs w:val="20"/>
        </w:rPr>
        <w:t>as</w:t>
      </w:r>
      <w:r>
        <w:rPr>
          <w:spacing w:val="-3"/>
          <w:sz w:val="20"/>
          <w:szCs w:val="20"/>
        </w:rPr>
        <w:t xml:space="preserve"> </w:t>
      </w:r>
      <w:r>
        <w:rPr>
          <w:sz w:val="20"/>
          <w:szCs w:val="20"/>
        </w:rPr>
        <w:t>submitted,</w:t>
      </w:r>
      <w:r>
        <w:rPr>
          <w:spacing w:val="-2"/>
          <w:sz w:val="20"/>
          <w:szCs w:val="20"/>
        </w:rPr>
        <w:t xml:space="preserve"> </w:t>
      </w:r>
      <w:r>
        <w:rPr>
          <w:sz w:val="20"/>
          <w:szCs w:val="20"/>
        </w:rPr>
        <w:t>or</w:t>
      </w:r>
      <w:r>
        <w:rPr>
          <w:spacing w:val="-2"/>
          <w:sz w:val="20"/>
          <w:szCs w:val="20"/>
        </w:rPr>
        <w:t xml:space="preserve"> </w:t>
      </w:r>
      <w:r>
        <w:rPr>
          <w:sz w:val="20"/>
          <w:szCs w:val="20"/>
        </w:rPr>
        <w:t>(B)</w:t>
      </w:r>
      <w:r>
        <w:rPr>
          <w:spacing w:val="-2"/>
          <w:sz w:val="20"/>
          <w:szCs w:val="20"/>
        </w:rPr>
        <w:t xml:space="preserve"> </w:t>
      </w:r>
      <w:r>
        <w:rPr>
          <w:sz w:val="20"/>
          <w:szCs w:val="20"/>
        </w:rPr>
        <w:t>if</w:t>
      </w:r>
      <w:r>
        <w:rPr>
          <w:spacing w:val="-4"/>
          <w:sz w:val="20"/>
          <w:szCs w:val="20"/>
        </w:rPr>
        <w:t xml:space="preserve"> </w:t>
      </w:r>
      <w:r>
        <w:rPr>
          <w:sz w:val="20"/>
          <w:szCs w:val="20"/>
        </w:rPr>
        <w:t>the</w:t>
      </w:r>
      <w:r>
        <w:rPr>
          <w:spacing w:val="-3"/>
          <w:sz w:val="20"/>
          <w:szCs w:val="20"/>
        </w:rPr>
        <w:t xml:space="preserve"> </w:t>
      </w:r>
      <w:r>
        <w:rPr>
          <w:sz w:val="20"/>
          <w:szCs w:val="20"/>
        </w:rPr>
        <w:t>estimate</w:t>
      </w:r>
      <w:r>
        <w:rPr>
          <w:spacing w:val="-2"/>
          <w:sz w:val="20"/>
          <w:szCs w:val="20"/>
        </w:rPr>
        <w:t xml:space="preserve"> </w:t>
      </w:r>
      <w:r>
        <w:rPr>
          <w:sz w:val="20"/>
          <w:szCs w:val="20"/>
        </w:rPr>
        <w:t>as</w:t>
      </w:r>
      <w:r>
        <w:rPr>
          <w:spacing w:val="-3"/>
          <w:sz w:val="20"/>
          <w:szCs w:val="20"/>
        </w:rPr>
        <w:t xml:space="preserve"> </w:t>
      </w:r>
      <w:r>
        <w:rPr>
          <w:sz w:val="20"/>
          <w:szCs w:val="20"/>
        </w:rPr>
        <w:t>submitted</w:t>
      </w:r>
      <w:r>
        <w:rPr>
          <w:spacing w:val="1"/>
          <w:sz w:val="20"/>
          <w:szCs w:val="20"/>
        </w:rPr>
        <w:t xml:space="preserve"> </w:t>
      </w:r>
      <w:r>
        <w:rPr>
          <w:sz w:val="20"/>
          <w:szCs w:val="20"/>
        </w:rPr>
        <w:t>is</w:t>
      </w:r>
      <w:r>
        <w:rPr>
          <w:spacing w:val="-3"/>
          <w:sz w:val="20"/>
          <w:szCs w:val="20"/>
        </w:rPr>
        <w:t xml:space="preserve"> </w:t>
      </w:r>
      <w:r>
        <w:rPr>
          <w:sz w:val="20"/>
          <w:szCs w:val="20"/>
        </w:rPr>
        <w:t>not</w:t>
      </w:r>
      <w:r>
        <w:rPr>
          <w:spacing w:val="-3"/>
          <w:sz w:val="20"/>
          <w:szCs w:val="20"/>
        </w:rPr>
        <w:t xml:space="preserve"> </w:t>
      </w:r>
      <w:r>
        <w:rPr>
          <w:sz w:val="20"/>
          <w:szCs w:val="20"/>
        </w:rPr>
        <w:t>satisfactory</w:t>
      </w:r>
      <w:r>
        <w:rPr>
          <w:spacing w:val="-6"/>
          <w:sz w:val="20"/>
          <w:szCs w:val="20"/>
        </w:rPr>
        <w:t xml:space="preserve"> </w:t>
      </w:r>
      <w:r>
        <w:rPr>
          <w:sz w:val="20"/>
          <w:szCs w:val="20"/>
        </w:rPr>
        <w:t>to</w:t>
      </w:r>
      <w:r>
        <w:rPr>
          <w:spacing w:val="-2"/>
          <w:sz w:val="20"/>
          <w:szCs w:val="20"/>
        </w:rPr>
        <w:t xml:space="preserve"> </w:t>
      </w:r>
      <w:r>
        <w:rPr>
          <w:sz w:val="20"/>
          <w:szCs w:val="20"/>
        </w:rPr>
        <w:t>the</w:t>
      </w:r>
      <w:r>
        <w:rPr>
          <w:spacing w:val="-2"/>
          <w:sz w:val="20"/>
          <w:szCs w:val="20"/>
        </w:rPr>
        <w:t xml:space="preserve"> </w:t>
      </w:r>
      <w:r>
        <w:rPr>
          <w:sz w:val="20"/>
          <w:szCs w:val="20"/>
        </w:rPr>
        <w:t>Contracting</w:t>
      </w:r>
      <w:r>
        <w:rPr>
          <w:spacing w:val="-3"/>
          <w:sz w:val="20"/>
          <w:szCs w:val="20"/>
        </w:rPr>
        <w:t xml:space="preserve"> </w:t>
      </w:r>
      <w:r>
        <w:rPr>
          <w:sz w:val="20"/>
          <w:szCs w:val="20"/>
        </w:rPr>
        <w:t>Officer,</w:t>
      </w:r>
      <w:r>
        <w:rPr>
          <w:spacing w:val="-2"/>
          <w:sz w:val="20"/>
          <w:szCs w:val="20"/>
        </w:rPr>
        <w:t xml:space="preserve"> </w:t>
      </w:r>
      <w:r>
        <w:rPr>
          <w:sz w:val="20"/>
          <w:szCs w:val="20"/>
        </w:rPr>
        <w:t>enter</w:t>
      </w:r>
      <w:r>
        <w:rPr>
          <w:spacing w:val="-1"/>
          <w:sz w:val="20"/>
          <w:szCs w:val="20"/>
        </w:rPr>
        <w:t xml:space="preserve"> </w:t>
      </w:r>
      <w:r>
        <w:rPr>
          <w:sz w:val="20"/>
          <w:szCs w:val="20"/>
        </w:rPr>
        <w:t>into negotiations in good faith leading to the execution of a bilateral supplemental agreement. In either case, the supplemental agreement shall cover an equitable adjustment in the contract price, including an equitable adjustment for the preparatory work set forth above, scope, and all other necessary equitable adjustments. The Contractor's estimate</w:t>
      </w:r>
      <w:r>
        <w:rPr>
          <w:spacing w:val="-4"/>
          <w:sz w:val="20"/>
          <w:szCs w:val="20"/>
        </w:rPr>
        <w:t xml:space="preserve"> </w:t>
      </w:r>
      <w:r>
        <w:rPr>
          <w:sz w:val="20"/>
          <w:szCs w:val="20"/>
        </w:rPr>
        <w:t>referred</w:t>
      </w:r>
      <w:r>
        <w:rPr>
          <w:spacing w:val="-3"/>
          <w:sz w:val="20"/>
          <w:szCs w:val="20"/>
        </w:rPr>
        <w:t xml:space="preserve"> </w:t>
      </w:r>
      <w:r>
        <w:rPr>
          <w:sz w:val="20"/>
          <w:szCs w:val="20"/>
        </w:rPr>
        <w:t>to</w:t>
      </w:r>
      <w:r>
        <w:rPr>
          <w:spacing w:val="-3"/>
          <w:sz w:val="20"/>
          <w:szCs w:val="20"/>
        </w:rPr>
        <w:t xml:space="preserve"> </w:t>
      </w:r>
      <w:r>
        <w:rPr>
          <w:sz w:val="20"/>
          <w:szCs w:val="20"/>
        </w:rPr>
        <w:t>in</w:t>
      </w:r>
      <w:r>
        <w:rPr>
          <w:spacing w:val="-6"/>
          <w:sz w:val="20"/>
          <w:szCs w:val="20"/>
        </w:rPr>
        <w:t xml:space="preserve"> </w:t>
      </w:r>
      <w:r>
        <w:rPr>
          <w:sz w:val="20"/>
          <w:szCs w:val="20"/>
        </w:rPr>
        <w:t>this</w:t>
      </w:r>
      <w:r>
        <w:rPr>
          <w:spacing w:val="-5"/>
          <w:sz w:val="20"/>
          <w:szCs w:val="20"/>
        </w:rPr>
        <w:t xml:space="preserve"> </w:t>
      </w:r>
      <w:r>
        <w:rPr>
          <w:sz w:val="20"/>
          <w:szCs w:val="20"/>
        </w:rPr>
        <w:t>subparagraph</w:t>
      </w:r>
      <w:r>
        <w:rPr>
          <w:spacing w:val="-5"/>
          <w:sz w:val="20"/>
          <w:szCs w:val="20"/>
        </w:rPr>
        <w:t xml:space="preserve"> </w:t>
      </w:r>
      <w:r>
        <w:rPr>
          <w:sz w:val="20"/>
          <w:szCs w:val="20"/>
        </w:rPr>
        <w:t>shall</w:t>
      </w:r>
      <w:r>
        <w:rPr>
          <w:spacing w:val="-4"/>
          <w:sz w:val="20"/>
          <w:szCs w:val="20"/>
        </w:rPr>
        <w:t xml:space="preserve"> </w:t>
      </w:r>
      <w:r>
        <w:rPr>
          <w:sz w:val="20"/>
          <w:szCs w:val="20"/>
        </w:rPr>
        <w:t>be</w:t>
      </w:r>
      <w:r>
        <w:rPr>
          <w:spacing w:val="-4"/>
          <w:sz w:val="20"/>
          <w:szCs w:val="20"/>
        </w:rPr>
        <w:t xml:space="preserve"> </w:t>
      </w:r>
      <w:r>
        <w:rPr>
          <w:sz w:val="20"/>
          <w:szCs w:val="20"/>
        </w:rPr>
        <w:t>a</w:t>
      </w:r>
      <w:r>
        <w:rPr>
          <w:spacing w:val="-3"/>
          <w:sz w:val="20"/>
          <w:szCs w:val="20"/>
        </w:rPr>
        <w:t xml:space="preserve"> </w:t>
      </w:r>
      <w:r>
        <w:rPr>
          <w:sz w:val="20"/>
          <w:szCs w:val="20"/>
        </w:rPr>
        <w:t>firm</w:t>
      </w:r>
      <w:r>
        <w:rPr>
          <w:spacing w:val="-8"/>
          <w:sz w:val="20"/>
          <w:szCs w:val="20"/>
        </w:rPr>
        <w:t xml:space="preserve"> </w:t>
      </w:r>
      <w:r>
        <w:rPr>
          <w:sz w:val="20"/>
          <w:szCs w:val="20"/>
        </w:rPr>
        <w:t>offer</w:t>
      </w:r>
      <w:r>
        <w:rPr>
          <w:spacing w:val="-2"/>
          <w:sz w:val="20"/>
          <w:szCs w:val="20"/>
        </w:rPr>
        <w:t xml:space="preserve"> </w:t>
      </w:r>
      <w:r>
        <w:rPr>
          <w:sz w:val="20"/>
          <w:szCs w:val="20"/>
        </w:rPr>
        <w:t>for</w:t>
      </w:r>
      <w:r>
        <w:rPr>
          <w:spacing w:val="-4"/>
          <w:sz w:val="20"/>
          <w:szCs w:val="20"/>
        </w:rPr>
        <w:t xml:space="preserve"> </w:t>
      </w:r>
      <w:r>
        <w:rPr>
          <w:sz w:val="20"/>
          <w:szCs w:val="20"/>
        </w:rPr>
        <w:t>sixty</w:t>
      </w:r>
      <w:r>
        <w:rPr>
          <w:spacing w:val="-8"/>
          <w:sz w:val="20"/>
          <w:szCs w:val="20"/>
        </w:rPr>
        <w:t xml:space="preserve"> </w:t>
      </w:r>
      <w:r>
        <w:rPr>
          <w:sz w:val="20"/>
          <w:szCs w:val="20"/>
        </w:rPr>
        <w:t>(60)</w:t>
      </w:r>
      <w:r>
        <w:rPr>
          <w:spacing w:val="-3"/>
          <w:sz w:val="20"/>
          <w:szCs w:val="20"/>
        </w:rPr>
        <w:t xml:space="preserve"> </w:t>
      </w:r>
      <w:r>
        <w:rPr>
          <w:sz w:val="20"/>
          <w:szCs w:val="20"/>
        </w:rPr>
        <w:t>days</w:t>
      </w:r>
      <w:r>
        <w:rPr>
          <w:spacing w:val="-5"/>
          <w:sz w:val="20"/>
          <w:szCs w:val="20"/>
        </w:rPr>
        <w:t xml:space="preserve"> </w:t>
      </w:r>
      <w:r>
        <w:rPr>
          <w:sz w:val="20"/>
          <w:szCs w:val="20"/>
        </w:rPr>
        <w:t>from</w:t>
      </w:r>
      <w:r>
        <w:rPr>
          <w:spacing w:val="-7"/>
          <w:sz w:val="20"/>
          <w:szCs w:val="20"/>
        </w:rPr>
        <w:t xml:space="preserve"> </w:t>
      </w:r>
      <w:r>
        <w:rPr>
          <w:sz w:val="20"/>
          <w:szCs w:val="20"/>
        </w:rPr>
        <w:t>and</w:t>
      </w:r>
      <w:r>
        <w:rPr>
          <w:spacing w:val="-3"/>
          <w:sz w:val="20"/>
          <w:szCs w:val="20"/>
        </w:rPr>
        <w:t xml:space="preserve"> </w:t>
      </w:r>
      <w:r>
        <w:rPr>
          <w:sz w:val="20"/>
          <w:szCs w:val="20"/>
        </w:rPr>
        <w:t>after</w:t>
      </w:r>
      <w:r>
        <w:rPr>
          <w:spacing w:val="-4"/>
          <w:sz w:val="20"/>
          <w:szCs w:val="20"/>
        </w:rPr>
        <w:t xml:space="preserve"> </w:t>
      </w:r>
      <w:r>
        <w:rPr>
          <w:sz w:val="20"/>
          <w:szCs w:val="20"/>
        </w:rPr>
        <w:t>the</w:t>
      </w:r>
      <w:r>
        <w:rPr>
          <w:spacing w:val="-3"/>
          <w:sz w:val="20"/>
          <w:szCs w:val="20"/>
        </w:rPr>
        <w:t xml:space="preserve"> </w:t>
      </w:r>
      <w:r>
        <w:rPr>
          <w:sz w:val="20"/>
          <w:szCs w:val="20"/>
        </w:rPr>
        <w:t>receipt</w:t>
      </w:r>
      <w:r>
        <w:rPr>
          <w:spacing w:val="-5"/>
          <w:sz w:val="20"/>
          <w:szCs w:val="20"/>
        </w:rPr>
        <w:t xml:space="preserve"> </w:t>
      </w:r>
      <w:r>
        <w:rPr>
          <w:sz w:val="20"/>
          <w:szCs w:val="20"/>
        </w:rPr>
        <w:t>thereof</w:t>
      </w:r>
      <w:r>
        <w:rPr>
          <w:spacing w:val="-6"/>
          <w:sz w:val="20"/>
          <w:szCs w:val="20"/>
        </w:rPr>
        <w:t xml:space="preserve"> </w:t>
      </w:r>
      <w:r>
        <w:rPr>
          <w:sz w:val="20"/>
          <w:szCs w:val="20"/>
        </w:rPr>
        <w:t>by the Contracting Officer having cognizance thereof, unless such period of time is extended by mutual</w:t>
      </w:r>
      <w:r>
        <w:rPr>
          <w:spacing w:val="-25"/>
          <w:sz w:val="20"/>
          <w:szCs w:val="20"/>
        </w:rPr>
        <w:t xml:space="preserve"> </w:t>
      </w:r>
      <w:r>
        <w:rPr>
          <w:sz w:val="20"/>
          <w:szCs w:val="20"/>
        </w:rPr>
        <w:t>consent.</w:t>
      </w:r>
    </w:p>
    <w:p w:rsidR="0069382F" w:rsidRDefault="0069382F">
      <w:pPr>
        <w:pStyle w:val="ListParagraph"/>
        <w:numPr>
          <w:ilvl w:val="0"/>
          <w:numId w:val="1"/>
        </w:numPr>
        <w:tabs>
          <w:tab w:val="left" w:pos="832"/>
        </w:tabs>
        <w:kinsoku w:val="0"/>
        <w:overflowPunct w:val="0"/>
        <w:spacing w:before="2"/>
        <w:ind w:right="119" w:hanging="360"/>
        <w:rPr>
          <w:sz w:val="20"/>
          <w:szCs w:val="20"/>
        </w:rPr>
      </w:pPr>
      <w:r>
        <w:rPr>
          <w:sz w:val="20"/>
          <w:szCs w:val="20"/>
        </w:rPr>
        <w:t xml:space="preserve">Pending execution of a bilateral agreement or the direction of the Contracting Officer pursuant </w:t>
      </w:r>
      <w:r>
        <w:rPr>
          <w:spacing w:val="5"/>
          <w:sz w:val="20"/>
          <w:szCs w:val="20"/>
        </w:rPr>
        <w:t xml:space="preserve">to </w:t>
      </w:r>
      <w:r>
        <w:rPr>
          <w:sz w:val="20"/>
          <w:szCs w:val="20"/>
        </w:rPr>
        <w:t>the "CHANGES" clause, the Contractor shall proceed diligently with contract performance without regard to the effect of any such proposed change.</w:t>
      </w:r>
    </w:p>
    <w:p w:rsidR="0069382F" w:rsidRDefault="0069382F">
      <w:pPr>
        <w:pStyle w:val="ListParagraph"/>
        <w:numPr>
          <w:ilvl w:val="0"/>
          <w:numId w:val="1"/>
        </w:numPr>
        <w:tabs>
          <w:tab w:val="left" w:pos="825"/>
        </w:tabs>
        <w:kinsoku w:val="0"/>
        <w:overflowPunct w:val="0"/>
        <w:spacing w:before="2"/>
        <w:ind w:right="117" w:hanging="360"/>
        <w:rPr>
          <w:sz w:val="20"/>
          <w:szCs w:val="20"/>
        </w:rPr>
      </w:pPr>
      <w:r>
        <w:rPr>
          <w:sz w:val="20"/>
          <w:szCs w:val="20"/>
        </w:rPr>
        <w:t xml:space="preserve">In the event that a change proposed by the Contracting Officer is not incorporated into the contract, the </w:t>
      </w:r>
      <w:r>
        <w:rPr>
          <w:spacing w:val="2"/>
          <w:sz w:val="20"/>
          <w:szCs w:val="20"/>
        </w:rPr>
        <w:t xml:space="preserve">work </w:t>
      </w:r>
      <w:r>
        <w:rPr>
          <w:sz w:val="20"/>
          <w:szCs w:val="20"/>
        </w:rPr>
        <w:t>done by the Contractor in preparing the estimate in accordance with subparagraph (a) above shall be treated as if ordered by</w:t>
      </w:r>
      <w:r>
        <w:rPr>
          <w:spacing w:val="-13"/>
          <w:sz w:val="20"/>
          <w:szCs w:val="20"/>
        </w:rPr>
        <w:t xml:space="preserve"> </w:t>
      </w:r>
      <w:r>
        <w:rPr>
          <w:sz w:val="20"/>
          <w:szCs w:val="20"/>
        </w:rPr>
        <w:t>the</w:t>
      </w:r>
      <w:r>
        <w:rPr>
          <w:spacing w:val="-9"/>
          <w:sz w:val="20"/>
          <w:szCs w:val="20"/>
        </w:rPr>
        <w:t xml:space="preserve"> </w:t>
      </w:r>
      <w:r>
        <w:rPr>
          <w:sz w:val="20"/>
          <w:szCs w:val="20"/>
        </w:rPr>
        <w:t>Contracting</w:t>
      </w:r>
      <w:r>
        <w:rPr>
          <w:spacing w:val="-13"/>
          <w:sz w:val="20"/>
          <w:szCs w:val="20"/>
        </w:rPr>
        <w:t xml:space="preserve"> </w:t>
      </w:r>
      <w:r>
        <w:rPr>
          <w:sz w:val="20"/>
          <w:szCs w:val="20"/>
        </w:rPr>
        <w:t>Officer</w:t>
      </w:r>
      <w:r>
        <w:rPr>
          <w:spacing w:val="-9"/>
          <w:sz w:val="20"/>
          <w:szCs w:val="20"/>
        </w:rPr>
        <w:t xml:space="preserve"> </w:t>
      </w:r>
      <w:r>
        <w:rPr>
          <w:sz w:val="20"/>
          <w:szCs w:val="20"/>
        </w:rPr>
        <w:t>under</w:t>
      </w:r>
      <w:r>
        <w:rPr>
          <w:spacing w:val="-11"/>
          <w:sz w:val="20"/>
          <w:szCs w:val="20"/>
        </w:rPr>
        <w:t xml:space="preserve"> </w:t>
      </w:r>
      <w:r>
        <w:rPr>
          <w:sz w:val="20"/>
          <w:szCs w:val="20"/>
        </w:rPr>
        <w:t>the</w:t>
      </w:r>
      <w:r>
        <w:rPr>
          <w:spacing w:val="-11"/>
          <w:sz w:val="20"/>
          <w:szCs w:val="20"/>
        </w:rPr>
        <w:t xml:space="preserve"> </w:t>
      </w:r>
      <w:r>
        <w:rPr>
          <w:sz w:val="20"/>
          <w:szCs w:val="20"/>
        </w:rPr>
        <w:t>"CHANGES"</w:t>
      </w:r>
      <w:r>
        <w:rPr>
          <w:spacing w:val="-9"/>
          <w:sz w:val="20"/>
          <w:szCs w:val="20"/>
        </w:rPr>
        <w:t xml:space="preserve"> </w:t>
      </w:r>
      <w:r>
        <w:rPr>
          <w:sz w:val="20"/>
          <w:szCs w:val="20"/>
        </w:rPr>
        <w:t>clause.</w:t>
      </w:r>
      <w:r>
        <w:rPr>
          <w:spacing w:val="-11"/>
          <w:sz w:val="20"/>
          <w:szCs w:val="20"/>
        </w:rPr>
        <w:t xml:space="preserve"> </w:t>
      </w:r>
      <w:r>
        <w:rPr>
          <w:sz w:val="20"/>
          <w:szCs w:val="20"/>
        </w:rPr>
        <w:t>The</w:t>
      </w:r>
      <w:r>
        <w:rPr>
          <w:spacing w:val="-11"/>
          <w:sz w:val="20"/>
          <w:szCs w:val="20"/>
        </w:rPr>
        <w:t xml:space="preserve"> </w:t>
      </w:r>
      <w:r>
        <w:rPr>
          <w:sz w:val="20"/>
          <w:szCs w:val="20"/>
        </w:rPr>
        <w:t>Contractor</w:t>
      </w:r>
      <w:r>
        <w:rPr>
          <w:spacing w:val="-11"/>
          <w:sz w:val="20"/>
          <w:szCs w:val="20"/>
        </w:rPr>
        <w:t xml:space="preserve"> </w:t>
      </w:r>
      <w:r>
        <w:rPr>
          <w:sz w:val="20"/>
          <w:szCs w:val="20"/>
        </w:rPr>
        <w:t>shall</w:t>
      </w:r>
      <w:r>
        <w:rPr>
          <w:spacing w:val="-12"/>
          <w:sz w:val="20"/>
          <w:szCs w:val="20"/>
        </w:rPr>
        <w:t xml:space="preserve"> </w:t>
      </w:r>
      <w:r>
        <w:rPr>
          <w:sz w:val="20"/>
          <w:szCs w:val="20"/>
        </w:rPr>
        <w:t>be</w:t>
      </w:r>
      <w:r>
        <w:rPr>
          <w:spacing w:val="-11"/>
          <w:sz w:val="20"/>
          <w:szCs w:val="20"/>
        </w:rPr>
        <w:t xml:space="preserve"> </w:t>
      </w:r>
      <w:r>
        <w:rPr>
          <w:sz w:val="20"/>
          <w:szCs w:val="20"/>
        </w:rPr>
        <w:t>entitled</w:t>
      </w:r>
      <w:r>
        <w:rPr>
          <w:spacing w:val="-10"/>
          <w:sz w:val="20"/>
          <w:szCs w:val="20"/>
        </w:rPr>
        <w:t xml:space="preserve"> </w:t>
      </w:r>
      <w:r>
        <w:rPr>
          <w:sz w:val="20"/>
          <w:szCs w:val="20"/>
        </w:rPr>
        <w:t>to</w:t>
      </w:r>
      <w:r>
        <w:rPr>
          <w:spacing w:val="-11"/>
          <w:sz w:val="20"/>
          <w:szCs w:val="20"/>
        </w:rPr>
        <w:t xml:space="preserve"> </w:t>
      </w:r>
      <w:r>
        <w:rPr>
          <w:sz w:val="20"/>
          <w:szCs w:val="20"/>
        </w:rPr>
        <w:t>an</w:t>
      </w:r>
      <w:r>
        <w:rPr>
          <w:spacing w:val="-12"/>
          <w:sz w:val="20"/>
          <w:szCs w:val="20"/>
        </w:rPr>
        <w:t xml:space="preserve"> </w:t>
      </w:r>
      <w:r>
        <w:rPr>
          <w:sz w:val="20"/>
          <w:szCs w:val="20"/>
        </w:rPr>
        <w:t>equitable</w:t>
      </w:r>
      <w:r>
        <w:rPr>
          <w:spacing w:val="-11"/>
          <w:sz w:val="20"/>
          <w:szCs w:val="20"/>
        </w:rPr>
        <w:t xml:space="preserve"> </w:t>
      </w:r>
      <w:r>
        <w:rPr>
          <w:sz w:val="20"/>
          <w:szCs w:val="20"/>
        </w:rPr>
        <w:t>adjustment in the contract price for the effort required under subparagraph (a), but the Contractor shall not be entitled to any adjustment in delivery date. Failure to agree to such equitable adjustment in the contract price shall be a dispute within the meaning of the clause of this contract entitled "DISPUTES" (FAR</w:t>
      </w:r>
      <w:r>
        <w:rPr>
          <w:spacing w:val="-7"/>
          <w:sz w:val="20"/>
          <w:szCs w:val="20"/>
        </w:rPr>
        <w:t xml:space="preserve"> </w:t>
      </w:r>
      <w:r>
        <w:rPr>
          <w:sz w:val="20"/>
          <w:szCs w:val="20"/>
        </w:rPr>
        <w:t>52.233-1).</w:t>
      </w:r>
    </w:p>
    <w:p w:rsidR="0069382F" w:rsidRDefault="0069382F">
      <w:pPr>
        <w:pStyle w:val="BodyText"/>
        <w:kinsoku w:val="0"/>
        <w:overflowPunct w:val="0"/>
        <w:spacing w:before="123"/>
        <w:jc w:val="left"/>
        <w:rPr>
          <w:b/>
          <w:bCs/>
          <w:color w:val="006FC0"/>
        </w:rPr>
      </w:pPr>
      <w:r>
        <w:rPr>
          <w:b/>
          <w:bCs/>
          <w:color w:val="006FC0"/>
          <w:u w:val="single"/>
        </w:rPr>
        <w:t>Section I - Contract Clauses</w:t>
      </w:r>
    </w:p>
    <w:p w:rsidR="0069382F" w:rsidRDefault="0069382F">
      <w:pPr>
        <w:pStyle w:val="BodyText"/>
        <w:kinsoku w:val="0"/>
        <w:overflowPunct w:val="0"/>
        <w:spacing w:before="115"/>
        <w:ind w:right="118"/>
      </w:pPr>
      <w:r>
        <w:t>In interpreting the requirements of these clauses, “Contracting Officer” should be considered to be Buyer’s Purchasing Representative and “Government” should be considered to be Buyer, unless the context indicates otherwise. Accordingly, please apply the following term conversions. “Contractor” shall mean Seller. The terms “Government” or “Contracting Officer”</w:t>
      </w:r>
      <w:r>
        <w:rPr>
          <w:spacing w:val="-6"/>
        </w:rPr>
        <w:t xml:space="preserve"> </w:t>
      </w:r>
      <w:r>
        <w:t>do</w:t>
      </w:r>
      <w:r>
        <w:rPr>
          <w:spacing w:val="-5"/>
        </w:rPr>
        <w:t xml:space="preserve"> </w:t>
      </w:r>
      <w:r>
        <w:t>not</w:t>
      </w:r>
      <w:r>
        <w:rPr>
          <w:spacing w:val="-6"/>
        </w:rPr>
        <w:t xml:space="preserve"> </w:t>
      </w:r>
      <w:r>
        <w:t>change:</w:t>
      </w:r>
      <w:r>
        <w:rPr>
          <w:spacing w:val="-3"/>
        </w:rPr>
        <w:t xml:space="preserve"> </w:t>
      </w:r>
      <w:r>
        <w:t>(i)</w:t>
      </w:r>
      <w:r>
        <w:rPr>
          <w:spacing w:val="-3"/>
        </w:rPr>
        <w:t xml:space="preserve"> </w:t>
      </w:r>
      <w:r>
        <w:t>when</w:t>
      </w:r>
      <w:r>
        <w:rPr>
          <w:spacing w:val="-7"/>
        </w:rPr>
        <w:t xml:space="preserve"> </w:t>
      </w:r>
      <w:r>
        <w:t>a</w:t>
      </w:r>
      <w:r>
        <w:rPr>
          <w:spacing w:val="-5"/>
        </w:rPr>
        <w:t xml:space="preserve"> </w:t>
      </w:r>
      <w:r>
        <w:t>right,</w:t>
      </w:r>
      <w:r>
        <w:rPr>
          <w:spacing w:val="-6"/>
        </w:rPr>
        <w:t xml:space="preserve"> </w:t>
      </w:r>
      <w:r>
        <w:t>act</w:t>
      </w:r>
      <w:r>
        <w:rPr>
          <w:spacing w:val="-6"/>
        </w:rPr>
        <w:t xml:space="preserve"> </w:t>
      </w:r>
      <w:r>
        <w:t>authorization</w:t>
      </w:r>
      <w:r>
        <w:rPr>
          <w:spacing w:val="-7"/>
        </w:rPr>
        <w:t xml:space="preserve"> </w:t>
      </w:r>
      <w:r>
        <w:t>or</w:t>
      </w:r>
      <w:r>
        <w:rPr>
          <w:spacing w:val="-3"/>
        </w:rPr>
        <w:t xml:space="preserve"> </w:t>
      </w:r>
      <w:r>
        <w:t>obligation</w:t>
      </w:r>
      <w:r>
        <w:rPr>
          <w:spacing w:val="-8"/>
        </w:rPr>
        <w:t xml:space="preserve"> </w:t>
      </w:r>
      <w:r>
        <w:t>can</w:t>
      </w:r>
      <w:r>
        <w:rPr>
          <w:spacing w:val="-7"/>
        </w:rPr>
        <w:t xml:space="preserve"> </w:t>
      </w:r>
      <w:r>
        <w:t>be</w:t>
      </w:r>
      <w:r>
        <w:rPr>
          <w:spacing w:val="2"/>
        </w:rPr>
        <w:t xml:space="preserve"> </w:t>
      </w:r>
      <w:r>
        <w:t>granted</w:t>
      </w:r>
      <w:r>
        <w:rPr>
          <w:spacing w:val="-6"/>
        </w:rPr>
        <w:t xml:space="preserve"> </w:t>
      </w:r>
      <w:r>
        <w:t>or</w:t>
      </w:r>
      <w:r>
        <w:rPr>
          <w:spacing w:val="-5"/>
        </w:rPr>
        <w:t xml:space="preserve"> </w:t>
      </w:r>
      <w:r>
        <w:t>performed</w:t>
      </w:r>
      <w:r>
        <w:rPr>
          <w:spacing w:val="-4"/>
        </w:rPr>
        <w:t xml:space="preserve"> </w:t>
      </w:r>
      <w:r>
        <w:t>only</w:t>
      </w:r>
      <w:r>
        <w:rPr>
          <w:spacing w:val="-7"/>
        </w:rPr>
        <w:t xml:space="preserve"> </w:t>
      </w:r>
      <w:r>
        <w:t>by</w:t>
      </w:r>
      <w:r>
        <w:rPr>
          <w:spacing w:val="-8"/>
        </w:rPr>
        <w:t xml:space="preserve"> </w:t>
      </w:r>
      <w:r>
        <w:t>the</w:t>
      </w:r>
      <w:r>
        <w:rPr>
          <w:spacing w:val="-5"/>
        </w:rPr>
        <w:t xml:space="preserve"> </w:t>
      </w:r>
      <w:r>
        <w:t>Government,</w:t>
      </w:r>
    </w:p>
    <w:p w:rsidR="0069382F" w:rsidRDefault="0069382F">
      <w:pPr>
        <w:pStyle w:val="BodyText"/>
        <w:kinsoku w:val="0"/>
        <w:overflowPunct w:val="0"/>
        <w:spacing w:before="2"/>
        <w:ind w:right="116"/>
      </w:pPr>
      <w:r>
        <w:t>(ii)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 clause permitting audit(s) of Seller. Some clauses are included in full text, and others of</w:t>
      </w:r>
      <w:r>
        <w:rPr>
          <w:spacing w:val="-11"/>
        </w:rPr>
        <w:t xml:space="preserve"> </w:t>
      </w:r>
      <w:r>
        <w:t>the</w:t>
      </w:r>
      <w:r>
        <w:rPr>
          <w:spacing w:val="-8"/>
        </w:rPr>
        <w:t xml:space="preserve"> </w:t>
      </w:r>
      <w:r>
        <w:t>FAR</w:t>
      </w:r>
      <w:r>
        <w:rPr>
          <w:spacing w:val="-9"/>
        </w:rPr>
        <w:t xml:space="preserve"> </w:t>
      </w:r>
      <w:r>
        <w:t>and</w:t>
      </w:r>
      <w:r>
        <w:rPr>
          <w:spacing w:val="-7"/>
        </w:rPr>
        <w:t xml:space="preserve"> </w:t>
      </w:r>
      <w:r>
        <w:t>DFARS</w:t>
      </w:r>
      <w:r>
        <w:rPr>
          <w:spacing w:val="-7"/>
        </w:rPr>
        <w:t xml:space="preserve"> </w:t>
      </w:r>
      <w:r>
        <w:t>are</w:t>
      </w:r>
      <w:r>
        <w:rPr>
          <w:spacing w:val="-8"/>
        </w:rPr>
        <w:t xml:space="preserve"> </w:t>
      </w:r>
      <w:r>
        <w:t>hereby</w:t>
      </w:r>
      <w:r>
        <w:rPr>
          <w:spacing w:val="-9"/>
        </w:rPr>
        <w:t xml:space="preserve"> </w:t>
      </w:r>
      <w:r>
        <w:t>incorporated</w:t>
      </w:r>
      <w:r>
        <w:rPr>
          <w:spacing w:val="-7"/>
        </w:rPr>
        <w:t xml:space="preserve"> </w:t>
      </w:r>
      <w:r>
        <w:t>into</w:t>
      </w:r>
      <w:r>
        <w:rPr>
          <w:spacing w:val="-8"/>
        </w:rPr>
        <w:t xml:space="preserve"> </w:t>
      </w:r>
      <w:r>
        <w:t>this</w:t>
      </w:r>
      <w:r>
        <w:rPr>
          <w:spacing w:val="-7"/>
        </w:rPr>
        <w:t xml:space="preserve"> </w:t>
      </w:r>
      <w:r>
        <w:t>Contract</w:t>
      </w:r>
      <w:r>
        <w:rPr>
          <w:spacing w:val="-8"/>
        </w:rPr>
        <w:t xml:space="preserve"> </w:t>
      </w:r>
      <w:r>
        <w:t>by</w:t>
      </w:r>
      <w:r>
        <w:rPr>
          <w:spacing w:val="-9"/>
        </w:rPr>
        <w:t xml:space="preserve"> </w:t>
      </w:r>
      <w:r>
        <w:t>reference</w:t>
      </w:r>
      <w:r>
        <w:rPr>
          <w:spacing w:val="-6"/>
        </w:rPr>
        <w:t xml:space="preserve"> </w:t>
      </w:r>
      <w:r>
        <w:t>as if</w:t>
      </w:r>
      <w:r>
        <w:rPr>
          <w:spacing w:val="-8"/>
        </w:rPr>
        <w:t xml:space="preserve"> </w:t>
      </w:r>
      <w:r>
        <w:t>given</w:t>
      </w:r>
      <w:r>
        <w:rPr>
          <w:spacing w:val="-9"/>
        </w:rPr>
        <w:t xml:space="preserve"> </w:t>
      </w:r>
      <w:r>
        <w:t>in</w:t>
      </w:r>
      <w:r>
        <w:rPr>
          <w:spacing w:val="-8"/>
        </w:rPr>
        <w:t xml:space="preserve"> </w:t>
      </w:r>
      <w:r>
        <w:t>full</w:t>
      </w:r>
      <w:r>
        <w:rPr>
          <w:spacing w:val="-9"/>
        </w:rPr>
        <w:t xml:space="preserve"> </w:t>
      </w:r>
      <w:r>
        <w:t>text,</w:t>
      </w:r>
      <w:r>
        <w:rPr>
          <w:spacing w:val="-8"/>
        </w:rPr>
        <w:t xml:space="preserve"> </w:t>
      </w:r>
      <w:r>
        <w:t>subject</w:t>
      </w:r>
      <w:r>
        <w:rPr>
          <w:spacing w:val="-8"/>
        </w:rPr>
        <w:t xml:space="preserve"> </w:t>
      </w:r>
      <w:r>
        <w:t>to</w:t>
      </w:r>
      <w:r>
        <w:rPr>
          <w:spacing w:val="-8"/>
        </w:rPr>
        <w:t xml:space="preserve"> </w:t>
      </w:r>
      <w:r>
        <w:t>the</w:t>
      </w:r>
      <w:r>
        <w:rPr>
          <w:spacing w:val="-6"/>
        </w:rPr>
        <w:t xml:space="preserve"> </w:t>
      </w:r>
      <w:r>
        <w:t>following definitions, and subject to the particular limitations and modifications indicated. The full text of FAR and DFARS clauses may be accessed electronically at the following internet</w:t>
      </w:r>
      <w:r>
        <w:rPr>
          <w:spacing w:val="-2"/>
        </w:rPr>
        <w:t xml:space="preserve"> </w:t>
      </w:r>
      <w:r>
        <w:t>websites:</w:t>
      </w:r>
    </w:p>
    <w:p w:rsidR="0069382F" w:rsidRDefault="0069382F">
      <w:pPr>
        <w:pStyle w:val="BodyText"/>
        <w:kinsoku w:val="0"/>
        <w:overflowPunct w:val="0"/>
        <w:spacing w:before="120"/>
        <w:ind w:left="380" w:right="5845"/>
        <w:jc w:val="left"/>
        <w:rPr>
          <w:color w:val="0000FF"/>
        </w:rPr>
      </w:pPr>
      <w:hyperlink r:id="rId11" w:history="1">
        <w:r>
          <w:rPr>
            <w:color w:val="0000FF"/>
            <w:w w:val="95"/>
            <w:u w:val="single"/>
          </w:rPr>
          <w:t>https://www.acquisition.gov/far/</w:t>
        </w:r>
      </w:hyperlink>
      <w:r>
        <w:rPr>
          <w:color w:val="0000FF"/>
          <w:w w:val="95"/>
        </w:rPr>
        <w:t xml:space="preserve"> </w:t>
      </w:r>
      <w:hyperlink r:id="rId12" w:history="1">
        <w:r>
          <w:rPr>
            <w:color w:val="0000FF"/>
            <w:u w:val="single"/>
          </w:rPr>
          <w:t>http://farsite.hill.af.mil</w:t>
        </w:r>
      </w:hyperlink>
    </w:p>
    <w:p w:rsidR="0069382F" w:rsidRDefault="0069382F">
      <w:pPr>
        <w:pStyle w:val="BodyText"/>
        <w:kinsoku w:val="0"/>
        <w:overflowPunct w:val="0"/>
        <w:spacing w:before="119"/>
        <w:jc w:val="left"/>
        <w:rPr>
          <w:color w:val="000000"/>
        </w:rPr>
      </w:pPr>
      <w:r>
        <w:rPr>
          <w:b/>
          <w:bCs/>
          <w:color w:val="006FC0"/>
        </w:rPr>
        <w:t xml:space="preserve">I.1 CLAUSES INCORPORATED BY REFERENCE </w:t>
      </w:r>
      <w:r>
        <w:rPr>
          <w:color w:val="000000"/>
        </w:rPr>
        <w:t>(FEB 1998) (FAR 52.252-2)</w:t>
      </w:r>
    </w:p>
    <w:p w:rsidR="0069382F" w:rsidRDefault="0069382F">
      <w:pPr>
        <w:pStyle w:val="BodyText"/>
        <w:kinsoku w:val="0"/>
        <w:overflowPunct w:val="0"/>
        <w:spacing w:before="120"/>
        <w:ind w:right="123"/>
      </w:pPr>
      <w: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address(s):</w:t>
      </w:r>
    </w:p>
    <w:p w:rsidR="0069382F" w:rsidRDefault="0069382F">
      <w:pPr>
        <w:pStyle w:val="BodyText"/>
        <w:kinsoku w:val="0"/>
        <w:overflowPunct w:val="0"/>
        <w:spacing w:before="119"/>
        <w:rPr>
          <w:color w:val="0000FF"/>
        </w:rPr>
      </w:pPr>
      <w:hyperlink r:id="rId13" w:history="1">
        <w:r>
          <w:rPr>
            <w:color w:val="0000FF"/>
            <w:u w:val="single"/>
          </w:rPr>
          <w:t>http://farsite.hill.af.mil/.</w:t>
        </w:r>
      </w:hyperlink>
    </w:p>
    <w:p w:rsidR="0069382F" w:rsidRDefault="0069382F">
      <w:pPr>
        <w:pStyle w:val="BodyText"/>
        <w:kinsoku w:val="0"/>
        <w:overflowPunct w:val="0"/>
        <w:spacing w:before="125"/>
        <w:rPr>
          <w:b/>
          <w:bCs/>
        </w:rPr>
      </w:pPr>
      <w:r>
        <w:rPr>
          <w:b/>
          <w:bCs/>
        </w:rPr>
        <w:t>FEDERAL ACQUISITION REGULATION (48 CFR CHAPTER 1) CLAUSES</w:t>
      </w:r>
    </w:p>
    <w:p w:rsidR="0069382F" w:rsidRDefault="0069382F">
      <w:pPr>
        <w:pStyle w:val="BodyText"/>
        <w:kinsoku w:val="0"/>
        <w:overflowPunct w:val="0"/>
        <w:spacing w:before="10"/>
        <w:ind w:left="0"/>
        <w:jc w:val="left"/>
        <w:rPr>
          <w:b/>
          <w:bCs/>
          <w:sz w:val="10"/>
          <w:szCs w:val="10"/>
        </w:rPr>
      </w:pPr>
    </w:p>
    <w:tbl>
      <w:tblPr>
        <w:tblW w:w="0" w:type="auto"/>
        <w:tblInd w:w="450" w:type="dxa"/>
        <w:tblLayout w:type="fixed"/>
        <w:tblCellMar>
          <w:left w:w="0" w:type="dxa"/>
          <w:right w:w="0" w:type="dxa"/>
        </w:tblCellMar>
        <w:tblLook w:val="0000" w:firstRow="0" w:lastRow="0" w:firstColumn="0" w:lastColumn="0" w:noHBand="0" w:noVBand="0"/>
      </w:tblPr>
      <w:tblGrid>
        <w:gridCol w:w="1412"/>
        <w:gridCol w:w="7069"/>
        <w:gridCol w:w="1010"/>
      </w:tblGrid>
      <w:tr w:rsidR="0069382F">
        <w:tblPrEx>
          <w:tblCellMar>
            <w:top w:w="0" w:type="dxa"/>
            <w:left w:w="0" w:type="dxa"/>
            <w:bottom w:w="0" w:type="dxa"/>
            <w:right w:w="0" w:type="dxa"/>
          </w:tblCellMar>
        </w:tblPrEx>
        <w:trPr>
          <w:trHeight w:val="225"/>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6" w:lineRule="exact"/>
              <w:rPr>
                <w:sz w:val="20"/>
                <w:szCs w:val="20"/>
              </w:rPr>
            </w:pPr>
            <w:r>
              <w:rPr>
                <w:sz w:val="20"/>
                <w:szCs w:val="20"/>
              </w:rPr>
              <w:t>52.202-1</w:t>
            </w:r>
          </w:p>
        </w:tc>
        <w:tc>
          <w:tcPr>
            <w:tcW w:w="706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6" w:lineRule="exact"/>
              <w:ind w:left="543"/>
              <w:rPr>
                <w:sz w:val="20"/>
                <w:szCs w:val="20"/>
              </w:rPr>
            </w:pPr>
            <w:r>
              <w:rPr>
                <w:sz w:val="20"/>
                <w:szCs w:val="20"/>
              </w:rPr>
              <w:t>Definitions</w:t>
            </w:r>
          </w:p>
        </w:tc>
        <w:tc>
          <w:tcPr>
            <w:tcW w:w="1010"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6" w:lineRule="exact"/>
              <w:ind w:left="44"/>
              <w:rPr>
                <w:sz w:val="20"/>
                <w:szCs w:val="20"/>
              </w:rPr>
            </w:pPr>
            <w:r>
              <w:rPr>
                <w:sz w:val="20"/>
                <w:szCs w:val="20"/>
              </w:rPr>
              <w:t>NOV 2013</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rPr>
                <w:sz w:val="20"/>
                <w:szCs w:val="20"/>
              </w:rPr>
            </w:pPr>
            <w:r>
              <w:rPr>
                <w:sz w:val="20"/>
                <w:szCs w:val="20"/>
              </w:rPr>
              <w:t>52.203-3</w:t>
            </w:r>
          </w:p>
        </w:tc>
        <w:tc>
          <w:tcPr>
            <w:tcW w:w="706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543"/>
              <w:rPr>
                <w:sz w:val="20"/>
                <w:szCs w:val="20"/>
              </w:rPr>
            </w:pPr>
            <w:r>
              <w:rPr>
                <w:sz w:val="20"/>
                <w:szCs w:val="20"/>
              </w:rPr>
              <w:t>Gratuities</w:t>
            </w:r>
          </w:p>
        </w:tc>
        <w:tc>
          <w:tcPr>
            <w:tcW w:w="1010"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44"/>
              <w:rPr>
                <w:sz w:val="20"/>
                <w:szCs w:val="20"/>
              </w:rPr>
            </w:pPr>
            <w:r>
              <w:rPr>
                <w:sz w:val="20"/>
                <w:szCs w:val="20"/>
              </w:rPr>
              <w:t>APR 1984</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52.203-5</w:t>
            </w:r>
          </w:p>
        </w:tc>
        <w:tc>
          <w:tcPr>
            <w:tcW w:w="706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Covenant Against Contingent Fees</w:t>
            </w:r>
          </w:p>
        </w:tc>
        <w:tc>
          <w:tcPr>
            <w:tcW w:w="1010"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44"/>
              <w:rPr>
                <w:sz w:val="20"/>
                <w:szCs w:val="20"/>
              </w:rPr>
            </w:pPr>
            <w:r>
              <w:rPr>
                <w:sz w:val="20"/>
                <w:szCs w:val="20"/>
              </w:rPr>
              <w:t>MAY 2014</w:t>
            </w: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52.203-6</w:t>
            </w:r>
          </w:p>
        </w:tc>
        <w:tc>
          <w:tcPr>
            <w:tcW w:w="706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Restrictions On Subcontractor Sales To The Government</w:t>
            </w:r>
          </w:p>
        </w:tc>
        <w:tc>
          <w:tcPr>
            <w:tcW w:w="1010"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44"/>
              <w:rPr>
                <w:sz w:val="20"/>
                <w:szCs w:val="20"/>
              </w:rPr>
            </w:pPr>
            <w:r>
              <w:rPr>
                <w:sz w:val="20"/>
                <w:szCs w:val="20"/>
              </w:rPr>
              <w:t>SEP 2006</w:t>
            </w: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52.203-7</w:t>
            </w:r>
          </w:p>
        </w:tc>
        <w:tc>
          <w:tcPr>
            <w:tcW w:w="706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Anti-Kickback Procedures</w:t>
            </w:r>
          </w:p>
        </w:tc>
        <w:tc>
          <w:tcPr>
            <w:tcW w:w="1010"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44"/>
              <w:rPr>
                <w:sz w:val="20"/>
                <w:szCs w:val="20"/>
              </w:rPr>
            </w:pPr>
            <w:r>
              <w:rPr>
                <w:sz w:val="20"/>
                <w:szCs w:val="20"/>
              </w:rPr>
              <w:t>MAY 2014</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52.203-8</w:t>
            </w:r>
          </w:p>
        </w:tc>
        <w:tc>
          <w:tcPr>
            <w:tcW w:w="706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Cancellation, Rescission, and Recovery of Funds for Illegal or Improper Activity</w:t>
            </w:r>
          </w:p>
        </w:tc>
        <w:tc>
          <w:tcPr>
            <w:tcW w:w="1010"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44"/>
              <w:rPr>
                <w:sz w:val="20"/>
                <w:szCs w:val="20"/>
              </w:rPr>
            </w:pPr>
            <w:r>
              <w:rPr>
                <w:sz w:val="20"/>
                <w:szCs w:val="20"/>
              </w:rPr>
              <w:t>MAY 2014</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52.203-10</w:t>
            </w:r>
          </w:p>
        </w:tc>
        <w:tc>
          <w:tcPr>
            <w:tcW w:w="706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Price Or Fee Adjustment For Illegal Or Improper Activity</w:t>
            </w:r>
          </w:p>
        </w:tc>
        <w:tc>
          <w:tcPr>
            <w:tcW w:w="1010"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44"/>
              <w:rPr>
                <w:sz w:val="20"/>
                <w:szCs w:val="20"/>
              </w:rPr>
            </w:pPr>
            <w:r>
              <w:rPr>
                <w:sz w:val="20"/>
                <w:szCs w:val="20"/>
              </w:rPr>
              <w:t>MAY 2014</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52.203-12</w:t>
            </w:r>
          </w:p>
        </w:tc>
        <w:tc>
          <w:tcPr>
            <w:tcW w:w="706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Limitation On Payments To Influence Certain Federal Transactions</w:t>
            </w:r>
          </w:p>
        </w:tc>
        <w:tc>
          <w:tcPr>
            <w:tcW w:w="1010"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44"/>
              <w:rPr>
                <w:sz w:val="20"/>
                <w:szCs w:val="20"/>
              </w:rPr>
            </w:pPr>
            <w:r>
              <w:rPr>
                <w:sz w:val="20"/>
                <w:szCs w:val="20"/>
              </w:rPr>
              <w:t>OCT 2010</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52.203-13</w:t>
            </w:r>
          </w:p>
        </w:tc>
        <w:tc>
          <w:tcPr>
            <w:tcW w:w="706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Contractor Code of Business Ethics and Conduct</w:t>
            </w:r>
          </w:p>
        </w:tc>
        <w:tc>
          <w:tcPr>
            <w:tcW w:w="1010"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44"/>
              <w:rPr>
                <w:sz w:val="20"/>
                <w:szCs w:val="20"/>
              </w:rPr>
            </w:pPr>
            <w:r>
              <w:rPr>
                <w:sz w:val="20"/>
                <w:szCs w:val="20"/>
              </w:rPr>
              <w:t>OCT 2015</w:t>
            </w: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52.203-17</w:t>
            </w:r>
          </w:p>
        </w:tc>
        <w:tc>
          <w:tcPr>
            <w:tcW w:w="706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Contractor Employee Whistleblower Rights and Requirement To Inform</w:t>
            </w:r>
          </w:p>
        </w:tc>
        <w:tc>
          <w:tcPr>
            <w:tcW w:w="1010"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44"/>
              <w:rPr>
                <w:sz w:val="20"/>
                <w:szCs w:val="20"/>
              </w:rPr>
            </w:pPr>
            <w:r>
              <w:rPr>
                <w:sz w:val="20"/>
                <w:szCs w:val="20"/>
              </w:rPr>
              <w:t>APR 2014</w:t>
            </w:r>
          </w:p>
        </w:tc>
      </w:tr>
      <w:tr w:rsidR="0069382F">
        <w:tblPrEx>
          <w:tblCellMar>
            <w:top w:w="0" w:type="dxa"/>
            <w:left w:w="0" w:type="dxa"/>
            <w:bottom w:w="0" w:type="dxa"/>
            <w:right w:w="0" w:type="dxa"/>
          </w:tblCellMar>
        </w:tblPrEx>
        <w:trPr>
          <w:trHeight w:val="224"/>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c>
          <w:tcPr>
            <w:tcW w:w="706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4" w:lineRule="exact"/>
              <w:ind w:left="543"/>
              <w:rPr>
                <w:sz w:val="20"/>
                <w:szCs w:val="20"/>
              </w:rPr>
            </w:pPr>
            <w:r>
              <w:rPr>
                <w:sz w:val="20"/>
                <w:szCs w:val="20"/>
              </w:rPr>
              <w:t>Employees of Whistleblower Rights</w:t>
            </w:r>
          </w:p>
        </w:tc>
        <w:tc>
          <w:tcPr>
            <w:tcW w:w="1010"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r>
    </w:tbl>
    <w:p w:rsidR="0069382F" w:rsidRDefault="0069382F">
      <w:pPr>
        <w:rPr>
          <w:b/>
          <w:bCs/>
          <w:sz w:val="10"/>
          <w:szCs w:val="10"/>
        </w:rPr>
        <w:sectPr w:rsidR="0069382F">
          <w:pgSz w:w="12240" w:h="15840"/>
          <w:pgMar w:top="640" w:right="960" w:bottom="1140" w:left="1060" w:header="0" w:footer="945" w:gutter="0"/>
          <w:cols w:space="720"/>
          <w:noEndnote/>
        </w:sectPr>
      </w:pPr>
    </w:p>
    <w:tbl>
      <w:tblPr>
        <w:tblW w:w="0" w:type="auto"/>
        <w:tblInd w:w="450" w:type="dxa"/>
        <w:tblLayout w:type="fixed"/>
        <w:tblCellMar>
          <w:left w:w="0" w:type="dxa"/>
          <w:right w:w="0" w:type="dxa"/>
        </w:tblCellMar>
        <w:tblLook w:val="0000" w:firstRow="0" w:lastRow="0" w:firstColumn="0" w:lastColumn="0" w:noHBand="0" w:noVBand="0"/>
      </w:tblPr>
      <w:tblGrid>
        <w:gridCol w:w="1412"/>
        <w:gridCol w:w="7039"/>
        <w:gridCol w:w="1041"/>
      </w:tblGrid>
      <w:tr w:rsidR="0069382F">
        <w:tblPrEx>
          <w:tblCellMar>
            <w:top w:w="0" w:type="dxa"/>
            <w:left w:w="0" w:type="dxa"/>
            <w:bottom w:w="0" w:type="dxa"/>
            <w:right w:w="0" w:type="dxa"/>
          </w:tblCellMar>
        </w:tblPrEx>
        <w:trPr>
          <w:trHeight w:val="225"/>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rPr>
                <w:sz w:val="20"/>
                <w:szCs w:val="20"/>
              </w:rPr>
            </w:pPr>
            <w:r>
              <w:rPr>
                <w:sz w:val="20"/>
                <w:szCs w:val="20"/>
              </w:rPr>
              <w:lastRenderedPageBreak/>
              <w:t>52.204-4</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ind w:left="543"/>
              <w:rPr>
                <w:sz w:val="20"/>
                <w:szCs w:val="20"/>
              </w:rPr>
            </w:pPr>
            <w:r>
              <w:rPr>
                <w:sz w:val="20"/>
                <w:szCs w:val="20"/>
              </w:rPr>
              <w:t>Printed or Copied Double-Sided on Postconsumer Fiber Content Paper</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ind w:left="74"/>
              <w:rPr>
                <w:sz w:val="20"/>
                <w:szCs w:val="20"/>
              </w:rPr>
            </w:pPr>
            <w:r>
              <w:rPr>
                <w:sz w:val="20"/>
                <w:szCs w:val="20"/>
              </w:rPr>
              <w:t>MAY 2011</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52.204-9</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Personal Identity Verification of Contractor Personnel</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JAN 2011</w:t>
            </w: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52.204-10</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Reporting Executive Compensation and First-Tier Subcontract Awards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74"/>
              <w:rPr>
                <w:sz w:val="20"/>
                <w:szCs w:val="20"/>
              </w:rPr>
            </w:pPr>
            <w:r>
              <w:rPr>
                <w:sz w:val="20"/>
                <w:szCs w:val="20"/>
              </w:rPr>
              <w:t>OCT 2016</w:t>
            </w: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52.204-12</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Unique Entity Identifier Maintenance</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74"/>
              <w:rPr>
                <w:sz w:val="20"/>
                <w:szCs w:val="20"/>
              </w:rPr>
            </w:pPr>
            <w:r>
              <w:rPr>
                <w:sz w:val="20"/>
                <w:szCs w:val="20"/>
              </w:rPr>
              <w:t>OCT 2016</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rPr>
                <w:sz w:val="20"/>
                <w:szCs w:val="20"/>
              </w:rPr>
            </w:pPr>
            <w:r>
              <w:rPr>
                <w:sz w:val="20"/>
                <w:szCs w:val="20"/>
              </w:rPr>
              <w:t>52.204-13</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543"/>
              <w:rPr>
                <w:sz w:val="20"/>
                <w:szCs w:val="20"/>
              </w:rPr>
            </w:pPr>
            <w:r>
              <w:rPr>
                <w:sz w:val="20"/>
                <w:szCs w:val="20"/>
              </w:rPr>
              <w:t>System for Award Management Maintenance</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74"/>
              <w:rPr>
                <w:sz w:val="20"/>
                <w:szCs w:val="20"/>
              </w:rPr>
            </w:pPr>
            <w:r>
              <w:rPr>
                <w:sz w:val="20"/>
                <w:szCs w:val="20"/>
              </w:rPr>
              <w:t>OCT 2016</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52.204-19</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Incorporation by Reference of Representations and Certifications.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DEC 2014</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52.209-6</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Protecting the Government's Interest When Subcontracting With Contractors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OCT 2015</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Debarred, Suspended, or Proposed for Debarment</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52.209-9</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Updates of Publicly Available Information Regarding Responsibility Matters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74"/>
              <w:rPr>
                <w:sz w:val="20"/>
                <w:szCs w:val="20"/>
              </w:rPr>
            </w:pPr>
            <w:r>
              <w:rPr>
                <w:sz w:val="20"/>
                <w:szCs w:val="20"/>
              </w:rPr>
              <w:t>JUL 2013</w:t>
            </w: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52.209-10</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Prohibition on Contracting With Inverted Domestic Corporations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74"/>
              <w:rPr>
                <w:sz w:val="20"/>
                <w:szCs w:val="20"/>
              </w:rPr>
            </w:pPr>
            <w:r>
              <w:rPr>
                <w:sz w:val="20"/>
                <w:szCs w:val="20"/>
              </w:rPr>
              <w:t>NOV 2015</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52.209-11</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Representation by Corporations Regarding Delinquent Tax Liability or a Felony</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FEB 2016</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Conviction under any Federal Law</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52.210-1</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Market Research</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APR 2011</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52.211-5</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Material Requirements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AUG 2000</w:t>
            </w: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52.211-6</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Brand Name or Equal</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74"/>
              <w:rPr>
                <w:sz w:val="20"/>
                <w:szCs w:val="20"/>
              </w:rPr>
            </w:pPr>
            <w:r>
              <w:rPr>
                <w:sz w:val="20"/>
                <w:szCs w:val="20"/>
              </w:rPr>
              <w:t>AUG 1999</w:t>
            </w: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52.211-15</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Defense Priority And Allocation Requirements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74"/>
              <w:rPr>
                <w:sz w:val="20"/>
                <w:szCs w:val="20"/>
              </w:rPr>
            </w:pPr>
            <w:r>
              <w:rPr>
                <w:sz w:val="20"/>
                <w:szCs w:val="20"/>
              </w:rPr>
              <w:t>APR 2008</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52.215-2</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Audit and Records--Negotiation</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OCT 2010</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52.215-8</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Order of Precedence--Uniform Contract Format</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OCT 1997</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rPr>
                <w:sz w:val="20"/>
                <w:szCs w:val="20"/>
              </w:rPr>
            </w:pPr>
            <w:r>
              <w:rPr>
                <w:sz w:val="20"/>
                <w:szCs w:val="20"/>
              </w:rPr>
              <w:t>52.215-11</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543"/>
              <w:rPr>
                <w:sz w:val="20"/>
                <w:szCs w:val="20"/>
              </w:rPr>
            </w:pPr>
            <w:r>
              <w:rPr>
                <w:sz w:val="20"/>
                <w:szCs w:val="20"/>
              </w:rPr>
              <w:t>Price Reduction for Defective Certified Cost or Pricing Data-- Modifications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74"/>
              <w:rPr>
                <w:sz w:val="20"/>
                <w:szCs w:val="20"/>
              </w:rPr>
            </w:pPr>
            <w:r>
              <w:rPr>
                <w:sz w:val="20"/>
                <w:szCs w:val="20"/>
              </w:rPr>
              <w:t>AUG 2011</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rPr>
                <w:sz w:val="20"/>
                <w:szCs w:val="20"/>
              </w:rPr>
            </w:pPr>
            <w:r>
              <w:rPr>
                <w:sz w:val="20"/>
                <w:szCs w:val="20"/>
              </w:rPr>
              <w:t>52.215-13</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543"/>
              <w:rPr>
                <w:sz w:val="20"/>
                <w:szCs w:val="20"/>
              </w:rPr>
            </w:pPr>
            <w:r>
              <w:rPr>
                <w:sz w:val="20"/>
                <w:szCs w:val="20"/>
              </w:rPr>
              <w:t>Subcontractor Certified Cost or Pricing Data--Modifications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74"/>
              <w:rPr>
                <w:sz w:val="20"/>
                <w:szCs w:val="20"/>
              </w:rPr>
            </w:pPr>
            <w:r>
              <w:rPr>
                <w:sz w:val="20"/>
                <w:szCs w:val="20"/>
              </w:rPr>
              <w:t>OCT 2010</w:t>
            </w: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52.215-14</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Integrity of Unit Prices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74"/>
              <w:rPr>
                <w:sz w:val="20"/>
                <w:szCs w:val="20"/>
              </w:rPr>
            </w:pPr>
            <w:r>
              <w:rPr>
                <w:sz w:val="20"/>
                <w:szCs w:val="20"/>
              </w:rPr>
              <w:t>OCT 2010</w:t>
            </w: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52.215-15</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Pension Adjustments and Asset Reversions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74"/>
              <w:rPr>
                <w:sz w:val="20"/>
                <w:szCs w:val="20"/>
              </w:rPr>
            </w:pPr>
            <w:r>
              <w:rPr>
                <w:sz w:val="20"/>
                <w:szCs w:val="20"/>
              </w:rPr>
              <w:t>OCT 2010</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52.215-18</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Reversion or Adjustment of Plans for Postretirement Benefits(PRB) Other than</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JUL 2005</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Pensions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52.215-19</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Notification of Ownership Changes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OCT 1997</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52.215-20</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Requirements for Certified Cost or Pricing Data or Information Other Than</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OCT 2010</w:t>
            </w: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Certified Cost or Pricing Data</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52.215-21</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Requirements for Certified Cost or Pricing Data and Data Other Than Certified</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74"/>
              <w:rPr>
                <w:sz w:val="20"/>
                <w:szCs w:val="20"/>
              </w:rPr>
            </w:pPr>
            <w:r>
              <w:rPr>
                <w:sz w:val="20"/>
                <w:szCs w:val="20"/>
              </w:rPr>
              <w:t>OCT 2010</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Cost or Pricing Data -- Modifications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52.219-4</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Notice of Price Evaluation Preference for HUBZone Small Business Concerns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OCT 2014</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52.219-8</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Utilization of Small Business Concerns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NOV 2016</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52.219-9</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Small Business Subcontracting Plan</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JAN 2017</w:t>
            </w: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52.219-16</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Liquidated Damages-Subcontracting Plan</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74"/>
              <w:rPr>
                <w:sz w:val="20"/>
                <w:szCs w:val="20"/>
              </w:rPr>
            </w:pPr>
            <w:r>
              <w:rPr>
                <w:sz w:val="20"/>
                <w:szCs w:val="20"/>
              </w:rPr>
              <w:t>JAN 1999</w:t>
            </w: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52.219-28</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Post-Award Small Business Program Representation</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74"/>
              <w:rPr>
                <w:sz w:val="20"/>
                <w:szCs w:val="20"/>
              </w:rPr>
            </w:pPr>
            <w:r>
              <w:rPr>
                <w:sz w:val="20"/>
                <w:szCs w:val="20"/>
              </w:rPr>
              <w:t>JUL 2013</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rPr>
                <w:sz w:val="20"/>
                <w:szCs w:val="20"/>
              </w:rPr>
            </w:pPr>
            <w:r>
              <w:rPr>
                <w:sz w:val="20"/>
                <w:szCs w:val="20"/>
              </w:rPr>
              <w:t>52.222-1</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543"/>
              <w:rPr>
                <w:sz w:val="20"/>
                <w:szCs w:val="20"/>
              </w:rPr>
            </w:pPr>
            <w:r>
              <w:rPr>
                <w:sz w:val="20"/>
                <w:szCs w:val="20"/>
              </w:rPr>
              <w:t>Notice To The Government Of Labor Disputes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74"/>
              <w:rPr>
                <w:sz w:val="20"/>
                <w:szCs w:val="20"/>
              </w:rPr>
            </w:pPr>
            <w:r>
              <w:rPr>
                <w:sz w:val="20"/>
                <w:szCs w:val="20"/>
              </w:rPr>
              <w:t>FEB 1997</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52.222-3</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Convict Labor</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JUN 2003</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52.222-4</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Contract Work Hours and Safety Standards- Overtime Compensation</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MAY 2014</w:t>
            </w: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52.222-19</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Child Labor -- Cooperation with Authorities and Remedies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74"/>
              <w:rPr>
                <w:sz w:val="20"/>
                <w:szCs w:val="20"/>
              </w:rPr>
            </w:pPr>
            <w:r>
              <w:rPr>
                <w:sz w:val="20"/>
                <w:szCs w:val="20"/>
              </w:rPr>
              <w:t>JAN 2018</w:t>
            </w: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52.222-20</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Contracts for Materials, Supplies, Articles, and Equipment Exceeding $15,000</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74"/>
              <w:rPr>
                <w:sz w:val="20"/>
                <w:szCs w:val="20"/>
              </w:rPr>
            </w:pPr>
            <w:r>
              <w:rPr>
                <w:sz w:val="20"/>
                <w:szCs w:val="20"/>
              </w:rPr>
              <w:t>MAY 2014</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52.222-21</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Prohibition Of Segregated Facilities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APR 2015</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52.222-22</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Previous Contracts And Compliance Reports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FEB 1999</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52.222-25</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Affirmative Action Compliance</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APR 1984</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52.222-26</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Equal Opportunity</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SEP 2016</w:t>
            </w: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52.222-35</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Equal Opportunity for Veterans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74"/>
              <w:rPr>
                <w:sz w:val="20"/>
                <w:szCs w:val="20"/>
              </w:rPr>
            </w:pPr>
            <w:r>
              <w:rPr>
                <w:sz w:val="20"/>
                <w:szCs w:val="20"/>
              </w:rPr>
              <w:t>OCT 2015</w:t>
            </w: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52.222-36</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Equal Opportunity for Workers with Disabilities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74"/>
              <w:rPr>
                <w:sz w:val="20"/>
                <w:szCs w:val="20"/>
              </w:rPr>
            </w:pPr>
            <w:r>
              <w:rPr>
                <w:sz w:val="20"/>
                <w:szCs w:val="20"/>
              </w:rPr>
              <w:t>JUL 2014</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52.222-37</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Employment Reports on Veterans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FEB 2016</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52.222-38</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Compliance With Veterans' Employment Reporting Requirements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FEB 2016</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52.222-40</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Notification of Employee Rights Under the National Labor Relations Act</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DEC 2010</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rPr>
                <w:sz w:val="20"/>
                <w:szCs w:val="20"/>
              </w:rPr>
            </w:pPr>
            <w:r>
              <w:rPr>
                <w:sz w:val="20"/>
                <w:szCs w:val="20"/>
              </w:rPr>
              <w:t>52.222-50</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543"/>
              <w:rPr>
                <w:sz w:val="20"/>
                <w:szCs w:val="20"/>
              </w:rPr>
            </w:pPr>
            <w:r>
              <w:rPr>
                <w:sz w:val="20"/>
                <w:szCs w:val="20"/>
              </w:rPr>
              <w:t>Combating Trafficking in Persons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74"/>
              <w:rPr>
                <w:sz w:val="20"/>
                <w:szCs w:val="20"/>
              </w:rPr>
            </w:pPr>
            <w:r>
              <w:rPr>
                <w:sz w:val="20"/>
                <w:szCs w:val="20"/>
              </w:rPr>
              <w:t>MAR 2015</w:t>
            </w: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52.222-54</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Employment Eligibility Verification</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74"/>
              <w:rPr>
                <w:sz w:val="20"/>
                <w:szCs w:val="20"/>
              </w:rPr>
            </w:pPr>
            <w:r>
              <w:rPr>
                <w:sz w:val="20"/>
                <w:szCs w:val="20"/>
              </w:rPr>
              <w:t>OCT 2015</w:t>
            </w: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52.223-3</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Hazardous Material Identification And Material Safety Data</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74"/>
              <w:rPr>
                <w:sz w:val="20"/>
                <w:szCs w:val="20"/>
              </w:rPr>
            </w:pPr>
            <w:r>
              <w:rPr>
                <w:sz w:val="20"/>
                <w:szCs w:val="20"/>
              </w:rPr>
              <w:t>JAN 1997</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52.223-5</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Pollution Prevention and Right-to-Know Information</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MAY 2011</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52.223-6</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Drug-Free Workplace</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MAY 2001</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52.223-11</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Ozone-Depleting Substances and High Global Warming Potential</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JUN 2016</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Hydrofluorocarbons.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52.223-12</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Maintenance, Service, Repair, or Disposal of Refrigeration Equipment and Air</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74"/>
              <w:rPr>
                <w:sz w:val="20"/>
                <w:szCs w:val="20"/>
              </w:rPr>
            </w:pPr>
            <w:r>
              <w:rPr>
                <w:sz w:val="20"/>
                <w:szCs w:val="20"/>
              </w:rPr>
              <w:t>JUN 2016</w:t>
            </w:r>
          </w:p>
        </w:tc>
      </w:tr>
      <w:tr w:rsidR="0069382F">
        <w:tblPrEx>
          <w:tblCellMar>
            <w:top w:w="0" w:type="dxa"/>
            <w:left w:w="0" w:type="dxa"/>
            <w:bottom w:w="0" w:type="dxa"/>
            <w:right w:w="0" w:type="dxa"/>
          </w:tblCellMar>
        </w:tblPrEx>
        <w:trPr>
          <w:trHeight w:val="229"/>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543"/>
              <w:rPr>
                <w:sz w:val="20"/>
                <w:szCs w:val="20"/>
              </w:rPr>
            </w:pPr>
            <w:r>
              <w:rPr>
                <w:sz w:val="20"/>
                <w:szCs w:val="20"/>
              </w:rPr>
              <w:t>Conditioners.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52.223-15</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Energy Efficiency in Energy-Consuming Products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DEC 2007</w:t>
            </w:r>
          </w:p>
        </w:tc>
      </w:tr>
      <w:tr w:rsidR="0069382F">
        <w:tblPrEx>
          <w:tblCellMar>
            <w:top w:w="0" w:type="dxa"/>
            <w:left w:w="0" w:type="dxa"/>
            <w:bottom w:w="0" w:type="dxa"/>
            <w:right w:w="0" w:type="dxa"/>
          </w:tblCellMar>
        </w:tblPrEx>
        <w:trPr>
          <w:trHeight w:val="230"/>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52.223-18</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543"/>
              <w:rPr>
                <w:sz w:val="20"/>
                <w:szCs w:val="20"/>
              </w:rPr>
            </w:pPr>
            <w:r>
              <w:rPr>
                <w:sz w:val="20"/>
                <w:szCs w:val="20"/>
              </w:rPr>
              <w:t>Encouraging Contractor Policies To Ban Text Messaging While Driving</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74"/>
              <w:rPr>
                <w:sz w:val="20"/>
                <w:szCs w:val="20"/>
              </w:rPr>
            </w:pPr>
            <w:r>
              <w:rPr>
                <w:sz w:val="20"/>
                <w:szCs w:val="20"/>
              </w:rPr>
              <w:t>AUG 2011</w:t>
            </w:r>
          </w:p>
        </w:tc>
      </w:tr>
      <w:tr w:rsidR="0069382F">
        <w:tblPrEx>
          <w:tblCellMar>
            <w:top w:w="0" w:type="dxa"/>
            <w:left w:w="0" w:type="dxa"/>
            <w:bottom w:w="0" w:type="dxa"/>
            <w:right w:w="0" w:type="dxa"/>
          </w:tblCellMar>
        </w:tblPrEx>
        <w:trPr>
          <w:trHeight w:val="225"/>
        </w:trPr>
        <w:tc>
          <w:tcPr>
            <w:tcW w:w="141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rPr>
                <w:sz w:val="20"/>
                <w:szCs w:val="20"/>
              </w:rPr>
            </w:pPr>
            <w:r>
              <w:rPr>
                <w:sz w:val="20"/>
                <w:szCs w:val="20"/>
              </w:rPr>
              <w:t>52.223-19</w:t>
            </w:r>
          </w:p>
        </w:tc>
        <w:tc>
          <w:tcPr>
            <w:tcW w:w="703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ind w:left="543"/>
              <w:rPr>
                <w:sz w:val="20"/>
                <w:szCs w:val="20"/>
              </w:rPr>
            </w:pPr>
            <w:r>
              <w:rPr>
                <w:sz w:val="20"/>
                <w:szCs w:val="20"/>
              </w:rPr>
              <w:t>Compliance with Environmental Management Systems</w:t>
            </w:r>
          </w:p>
        </w:tc>
        <w:tc>
          <w:tcPr>
            <w:tcW w:w="104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ind w:left="74"/>
              <w:rPr>
                <w:sz w:val="20"/>
                <w:szCs w:val="20"/>
              </w:rPr>
            </w:pPr>
            <w:r>
              <w:rPr>
                <w:sz w:val="20"/>
                <w:szCs w:val="20"/>
              </w:rPr>
              <w:t>MAY 2011</w:t>
            </w:r>
          </w:p>
        </w:tc>
      </w:tr>
    </w:tbl>
    <w:p w:rsidR="0069382F" w:rsidRDefault="0069382F">
      <w:pPr>
        <w:rPr>
          <w:b/>
          <w:bCs/>
          <w:sz w:val="10"/>
          <w:szCs w:val="10"/>
        </w:rPr>
        <w:sectPr w:rsidR="0069382F">
          <w:pgSz w:w="12240" w:h="15840"/>
          <w:pgMar w:top="720" w:right="960" w:bottom="1140" w:left="1060" w:header="0" w:footer="945" w:gutter="0"/>
          <w:cols w:space="720"/>
          <w:noEndnote/>
        </w:sectPr>
      </w:pPr>
    </w:p>
    <w:tbl>
      <w:tblPr>
        <w:tblW w:w="0" w:type="auto"/>
        <w:tblInd w:w="450" w:type="dxa"/>
        <w:tblLayout w:type="fixed"/>
        <w:tblCellMar>
          <w:left w:w="0" w:type="dxa"/>
          <w:right w:w="0" w:type="dxa"/>
        </w:tblCellMar>
        <w:tblLook w:val="0000" w:firstRow="0" w:lastRow="0" w:firstColumn="0" w:lastColumn="0" w:noHBand="0" w:noVBand="0"/>
      </w:tblPr>
      <w:tblGrid>
        <w:gridCol w:w="1811"/>
        <w:gridCol w:w="6619"/>
        <w:gridCol w:w="1062"/>
      </w:tblGrid>
      <w:tr w:rsidR="0069382F">
        <w:tblPrEx>
          <w:tblCellMar>
            <w:top w:w="0" w:type="dxa"/>
            <w:left w:w="0" w:type="dxa"/>
            <w:bottom w:w="0" w:type="dxa"/>
            <w:right w:w="0" w:type="dxa"/>
          </w:tblCellMar>
        </w:tblPrEx>
        <w:trPr>
          <w:trHeight w:val="225"/>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rPr>
                <w:sz w:val="20"/>
                <w:szCs w:val="20"/>
              </w:rPr>
            </w:pPr>
            <w:r>
              <w:rPr>
                <w:sz w:val="20"/>
                <w:szCs w:val="20"/>
              </w:rPr>
              <w:lastRenderedPageBreak/>
              <w:t>52.224-1</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ind w:left="144"/>
              <w:rPr>
                <w:sz w:val="20"/>
                <w:szCs w:val="20"/>
              </w:rPr>
            </w:pPr>
            <w:r>
              <w:rPr>
                <w:sz w:val="20"/>
                <w:szCs w:val="20"/>
              </w:rPr>
              <w:t>Privacy Act Notification</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ind w:left="95"/>
              <w:rPr>
                <w:sz w:val="20"/>
                <w:szCs w:val="20"/>
              </w:rPr>
            </w:pPr>
            <w:r>
              <w:rPr>
                <w:sz w:val="20"/>
                <w:szCs w:val="20"/>
              </w:rPr>
              <w:t>APR 1984</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52.224-2</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Privacy Act</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APR 1984</w:t>
            </w:r>
          </w:p>
        </w:tc>
      </w:tr>
      <w:tr w:rsidR="0069382F">
        <w:tblPrEx>
          <w:tblCellMar>
            <w:top w:w="0" w:type="dxa"/>
            <w:left w:w="0" w:type="dxa"/>
            <w:bottom w:w="0" w:type="dxa"/>
            <w:right w:w="0" w:type="dxa"/>
          </w:tblCellMar>
        </w:tblPrEx>
        <w:trPr>
          <w:trHeight w:val="229"/>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52.225-13</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44"/>
              <w:rPr>
                <w:sz w:val="20"/>
                <w:szCs w:val="20"/>
              </w:rPr>
            </w:pPr>
            <w:r>
              <w:rPr>
                <w:sz w:val="20"/>
                <w:szCs w:val="20"/>
              </w:rPr>
              <w:t>Restrictions on Certain Foreign Purchases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95"/>
              <w:rPr>
                <w:sz w:val="20"/>
                <w:szCs w:val="20"/>
              </w:rPr>
            </w:pPr>
            <w:r>
              <w:rPr>
                <w:sz w:val="20"/>
                <w:szCs w:val="20"/>
              </w:rPr>
              <w:t>JUN 2008</w:t>
            </w:r>
          </w:p>
        </w:tc>
      </w:tr>
      <w:tr w:rsidR="0069382F">
        <w:tblPrEx>
          <w:tblCellMar>
            <w:top w:w="0" w:type="dxa"/>
            <w:left w:w="0" w:type="dxa"/>
            <w:bottom w:w="0" w:type="dxa"/>
            <w:right w:w="0" w:type="dxa"/>
          </w:tblCellMar>
        </w:tblPrEx>
        <w:trPr>
          <w:trHeight w:val="229"/>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52.227-1</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44"/>
              <w:rPr>
                <w:sz w:val="20"/>
                <w:szCs w:val="20"/>
              </w:rPr>
            </w:pPr>
            <w:r>
              <w:rPr>
                <w:sz w:val="20"/>
                <w:szCs w:val="20"/>
              </w:rPr>
              <w:t>Authorization and Consent</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95"/>
              <w:rPr>
                <w:sz w:val="20"/>
                <w:szCs w:val="20"/>
              </w:rPr>
            </w:pPr>
            <w:r>
              <w:rPr>
                <w:sz w:val="20"/>
                <w:szCs w:val="20"/>
              </w:rPr>
              <w:t>DEC 2007</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rPr>
                <w:sz w:val="20"/>
                <w:szCs w:val="20"/>
              </w:rPr>
            </w:pPr>
            <w:r>
              <w:rPr>
                <w:sz w:val="20"/>
                <w:szCs w:val="20"/>
              </w:rPr>
              <w:t>52.227-2</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144"/>
              <w:rPr>
                <w:sz w:val="20"/>
                <w:szCs w:val="20"/>
              </w:rPr>
            </w:pPr>
            <w:r>
              <w:rPr>
                <w:sz w:val="20"/>
                <w:szCs w:val="20"/>
              </w:rPr>
              <w:t>Notice And Assistance Regarding Patent And Copyright Infringement</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95"/>
              <w:rPr>
                <w:sz w:val="20"/>
                <w:szCs w:val="20"/>
              </w:rPr>
            </w:pPr>
            <w:r>
              <w:rPr>
                <w:sz w:val="20"/>
                <w:szCs w:val="20"/>
              </w:rPr>
              <w:t>DEC 2007</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52.227-23</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Rights to Proposal Data (Technical)</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JUN 1987</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52.228-5</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Insurance - Work On A Government Installation</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JAN 1997</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52.229-3</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Federal, State And Local Taxes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FEB 2013</w:t>
            </w:r>
          </w:p>
        </w:tc>
      </w:tr>
      <w:tr w:rsidR="0069382F">
        <w:tblPrEx>
          <w:tblCellMar>
            <w:top w:w="0" w:type="dxa"/>
            <w:left w:w="0" w:type="dxa"/>
            <w:bottom w:w="0" w:type="dxa"/>
            <w:right w:w="0" w:type="dxa"/>
          </w:tblCellMar>
        </w:tblPrEx>
        <w:trPr>
          <w:trHeight w:val="229"/>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52.229-4</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44"/>
              <w:rPr>
                <w:sz w:val="20"/>
                <w:szCs w:val="20"/>
              </w:rPr>
            </w:pPr>
            <w:r>
              <w:rPr>
                <w:sz w:val="20"/>
                <w:szCs w:val="20"/>
              </w:rPr>
              <w:t>Federal, State, And Local Taxes (State and Local Adjustments)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95"/>
              <w:rPr>
                <w:sz w:val="20"/>
                <w:szCs w:val="20"/>
              </w:rPr>
            </w:pPr>
            <w:r>
              <w:rPr>
                <w:sz w:val="20"/>
                <w:szCs w:val="20"/>
              </w:rPr>
              <w:t>FEB 2013</w:t>
            </w:r>
          </w:p>
        </w:tc>
      </w:tr>
      <w:tr w:rsidR="0069382F">
        <w:tblPrEx>
          <w:tblCellMar>
            <w:top w:w="0" w:type="dxa"/>
            <w:left w:w="0" w:type="dxa"/>
            <w:bottom w:w="0" w:type="dxa"/>
            <w:right w:w="0" w:type="dxa"/>
          </w:tblCellMar>
        </w:tblPrEx>
        <w:trPr>
          <w:trHeight w:val="229"/>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52.232-1</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44"/>
              <w:rPr>
                <w:sz w:val="20"/>
                <w:szCs w:val="20"/>
              </w:rPr>
            </w:pPr>
            <w:r>
              <w:rPr>
                <w:sz w:val="20"/>
                <w:szCs w:val="20"/>
              </w:rPr>
              <w:t>Payments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95"/>
              <w:rPr>
                <w:sz w:val="20"/>
                <w:szCs w:val="20"/>
              </w:rPr>
            </w:pPr>
            <w:r>
              <w:rPr>
                <w:sz w:val="20"/>
                <w:szCs w:val="20"/>
              </w:rPr>
              <w:t>APR 1984</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52.232-8</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Discounts For Prompt Payment</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FEB 2002</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52.232-9</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Limitation On Withholding Of Payments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APR 1984</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52.232-11</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Extras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APR 1984</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52.232-17</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Interest</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MAY 2014</w:t>
            </w:r>
          </w:p>
        </w:tc>
      </w:tr>
      <w:tr w:rsidR="0069382F">
        <w:tblPrEx>
          <w:tblCellMar>
            <w:top w:w="0" w:type="dxa"/>
            <w:left w:w="0" w:type="dxa"/>
            <w:bottom w:w="0" w:type="dxa"/>
            <w:right w:w="0" w:type="dxa"/>
          </w:tblCellMar>
        </w:tblPrEx>
        <w:trPr>
          <w:trHeight w:val="229"/>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52.232-23</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44"/>
              <w:rPr>
                <w:sz w:val="20"/>
                <w:szCs w:val="20"/>
              </w:rPr>
            </w:pPr>
            <w:r>
              <w:rPr>
                <w:sz w:val="20"/>
                <w:szCs w:val="20"/>
              </w:rPr>
              <w:t>Assignment Of Claims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95"/>
              <w:rPr>
                <w:sz w:val="20"/>
                <w:szCs w:val="20"/>
              </w:rPr>
            </w:pPr>
            <w:r>
              <w:rPr>
                <w:sz w:val="20"/>
                <w:szCs w:val="20"/>
              </w:rPr>
              <w:t>MAY 2014</w:t>
            </w:r>
          </w:p>
        </w:tc>
      </w:tr>
      <w:tr w:rsidR="0069382F">
        <w:tblPrEx>
          <w:tblCellMar>
            <w:top w:w="0" w:type="dxa"/>
            <w:left w:w="0" w:type="dxa"/>
            <w:bottom w:w="0" w:type="dxa"/>
            <w:right w:w="0" w:type="dxa"/>
          </w:tblCellMar>
        </w:tblPrEx>
        <w:trPr>
          <w:trHeight w:val="229"/>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52.232-25</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44"/>
              <w:rPr>
                <w:sz w:val="20"/>
                <w:szCs w:val="20"/>
              </w:rPr>
            </w:pPr>
            <w:r>
              <w:rPr>
                <w:sz w:val="20"/>
                <w:szCs w:val="20"/>
              </w:rPr>
              <w:t>Prompt Payment</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95"/>
              <w:rPr>
                <w:sz w:val="20"/>
                <w:szCs w:val="20"/>
              </w:rPr>
            </w:pPr>
            <w:r>
              <w:rPr>
                <w:sz w:val="20"/>
                <w:szCs w:val="20"/>
              </w:rPr>
              <w:t>JAN 2017</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52.232-33</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Payment by Electronic Funds Transfer--System for Award Management</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JUL 2013</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52.232-39</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Unenforceability of Unauthorized Obligations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JUN 2013</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rPr>
                <w:sz w:val="20"/>
                <w:szCs w:val="20"/>
              </w:rPr>
            </w:pPr>
            <w:r>
              <w:rPr>
                <w:sz w:val="20"/>
                <w:szCs w:val="20"/>
              </w:rPr>
              <w:t>52.232-40</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144"/>
              <w:rPr>
                <w:sz w:val="20"/>
                <w:szCs w:val="20"/>
              </w:rPr>
            </w:pPr>
            <w:r>
              <w:rPr>
                <w:sz w:val="20"/>
                <w:szCs w:val="20"/>
              </w:rPr>
              <w:t>Providing Accelerated Payments to Small Business Subcontractors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95"/>
              <w:rPr>
                <w:sz w:val="20"/>
                <w:szCs w:val="20"/>
              </w:rPr>
            </w:pPr>
            <w:r>
              <w:rPr>
                <w:sz w:val="20"/>
                <w:szCs w:val="20"/>
              </w:rPr>
              <w:t>DEC 2013</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rPr>
                <w:sz w:val="20"/>
                <w:szCs w:val="20"/>
              </w:rPr>
            </w:pPr>
            <w:r>
              <w:rPr>
                <w:sz w:val="20"/>
                <w:szCs w:val="20"/>
              </w:rPr>
              <w:t>52.233-1 Alt I</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144"/>
              <w:rPr>
                <w:sz w:val="20"/>
                <w:szCs w:val="20"/>
              </w:rPr>
            </w:pPr>
            <w:r>
              <w:rPr>
                <w:sz w:val="20"/>
                <w:szCs w:val="20"/>
              </w:rPr>
              <w:t>Disputes (May 2014) - Alternate I</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95"/>
              <w:rPr>
                <w:sz w:val="20"/>
                <w:szCs w:val="20"/>
              </w:rPr>
            </w:pPr>
            <w:r>
              <w:rPr>
                <w:sz w:val="20"/>
                <w:szCs w:val="20"/>
              </w:rPr>
              <w:t>DEC 1991</w:t>
            </w:r>
          </w:p>
        </w:tc>
      </w:tr>
      <w:tr w:rsidR="0069382F">
        <w:tblPrEx>
          <w:tblCellMar>
            <w:top w:w="0" w:type="dxa"/>
            <w:left w:w="0" w:type="dxa"/>
            <w:bottom w:w="0" w:type="dxa"/>
            <w:right w:w="0" w:type="dxa"/>
          </w:tblCellMar>
        </w:tblPrEx>
        <w:trPr>
          <w:trHeight w:val="229"/>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52.233-3</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44"/>
              <w:rPr>
                <w:sz w:val="20"/>
                <w:szCs w:val="20"/>
              </w:rPr>
            </w:pPr>
            <w:r>
              <w:rPr>
                <w:sz w:val="20"/>
                <w:szCs w:val="20"/>
              </w:rPr>
              <w:t>Protest After Award</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95"/>
              <w:rPr>
                <w:sz w:val="20"/>
                <w:szCs w:val="20"/>
              </w:rPr>
            </w:pPr>
            <w:r>
              <w:rPr>
                <w:sz w:val="20"/>
                <w:szCs w:val="20"/>
              </w:rPr>
              <w:t>AUG 1996</w:t>
            </w:r>
          </w:p>
        </w:tc>
      </w:tr>
      <w:tr w:rsidR="0069382F">
        <w:tblPrEx>
          <w:tblCellMar>
            <w:top w:w="0" w:type="dxa"/>
            <w:left w:w="0" w:type="dxa"/>
            <w:bottom w:w="0" w:type="dxa"/>
            <w:right w:w="0" w:type="dxa"/>
          </w:tblCellMar>
        </w:tblPrEx>
        <w:trPr>
          <w:trHeight w:val="229"/>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52.233-4</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44"/>
              <w:rPr>
                <w:sz w:val="20"/>
                <w:szCs w:val="20"/>
              </w:rPr>
            </w:pPr>
            <w:r>
              <w:rPr>
                <w:sz w:val="20"/>
                <w:szCs w:val="20"/>
              </w:rPr>
              <w:t>Applicable Law for Breach of Contract Claim</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95"/>
              <w:rPr>
                <w:sz w:val="20"/>
                <w:szCs w:val="20"/>
              </w:rPr>
            </w:pPr>
            <w:r>
              <w:rPr>
                <w:sz w:val="20"/>
                <w:szCs w:val="20"/>
              </w:rPr>
              <w:t>OCT 2004</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52.237-2</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Protection Of Government Buildings, Equipment, And Vegetation</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APR 1984</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52.242-1</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Notice of Intent to Disallow Costs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APR 1984</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52.242-2</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Production Progress Reports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APR 1991</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52.242-13</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Bankruptcy</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JUL 1995</w:t>
            </w:r>
          </w:p>
        </w:tc>
      </w:tr>
      <w:tr w:rsidR="0069382F">
        <w:tblPrEx>
          <w:tblCellMar>
            <w:top w:w="0" w:type="dxa"/>
            <w:left w:w="0" w:type="dxa"/>
            <w:bottom w:w="0" w:type="dxa"/>
            <w:right w:w="0" w:type="dxa"/>
          </w:tblCellMar>
        </w:tblPrEx>
        <w:trPr>
          <w:trHeight w:val="229"/>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52.243-1</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44"/>
              <w:rPr>
                <w:sz w:val="20"/>
                <w:szCs w:val="20"/>
              </w:rPr>
            </w:pPr>
            <w:r>
              <w:rPr>
                <w:sz w:val="20"/>
                <w:szCs w:val="20"/>
              </w:rPr>
              <w:t>Changes--Fixed Price</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95"/>
              <w:rPr>
                <w:sz w:val="20"/>
                <w:szCs w:val="20"/>
              </w:rPr>
            </w:pPr>
            <w:r>
              <w:rPr>
                <w:sz w:val="20"/>
                <w:szCs w:val="20"/>
              </w:rPr>
              <w:t>AUG 1987</w:t>
            </w:r>
          </w:p>
        </w:tc>
      </w:tr>
      <w:tr w:rsidR="0069382F">
        <w:tblPrEx>
          <w:tblCellMar>
            <w:top w:w="0" w:type="dxa"/>
            <w:left w:w="0" w:type="dxa"/>
            <w:bottom w:w="0" w:type="dxa"/>
            <w:right w:w="0" w:type="dxa"/>
          </w:tblCellMar>
        </w:tblPrEx>
        <w:trPr>
          <w:trHeight w:val="229"/>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52.243-6</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44"/>
              <w:rPr>
                <w:sz w:val="20"/>
                <w:szCs w:val="20"/>
              </w:rPr>
            </w:pPr>
            <w:r>
              <w:rPr>
                <w:sz w:val="20"/>
                <w:szCs w:val="20"/>
              </w:rPr>
              <w:t>Change Order Accounting</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95"/>
              <w:rPr>
                <w:sz w:val="20"/>
                <w:szCs w:val="20"/>
              </w:rPr>
            </w:pPr>
            <w:r>
              <w:rPr>
                <w:sz w:val="20"/>
                <w:szCs w:val="20"/>
              </w:rPr>
              <w:t>APR 1984</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52.243-7</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Notification Of Changes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JAN 2017</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52.244-2</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Subcontracts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OCT 2010</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52.244-6</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Subcontracts for Commercial Items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NOV 2017</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52.245-1 Alt I</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Government Property (JAN 2017) Alternate I</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APR 2012</w:t>
            </w:r>
          </w:p>
        </w:tc>
      </w:tr>
      <w:tr w:rsidR="0069382F">
        <w:tblPrEx>
          <w:tblCellMar>
            <w:top w:w="0" w:type="dxa"/>
            <w:left w:w="0" w:type="dxa"/>
            <w:bottom w:w="0" w:type="dxa"/>
            <w:right w:w="0" w:type="dxa"/>
          </w:tblCellMar>
        </w:tblPrEx>
        <w:trPr>
          <w:trHeight w:val="229"/>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52.245-9</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44"/>
              <w:rPr>
                <w:sz w:val="20"/>
                <w:szCs w:val="20"/>
              </w:rPr>
            </w:pPr>
            <w:r>
              <w:rPr>
                <w:sz w:val="20"/>
                <w:szCs w:val="20"/>
              </w:rPr>
              <w:t>Use And Charges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95"/>
              <w:rPr>
                <w:sz w:val="20"/>
                <w:szCs w:val="20"/>
              </w:rPr>
            </w:pPr>
            <w:r>
              <w:rPr>
                <w:sz w:val="20"/>
                <w:szCs w:val="20"/>
              </w:rPr>
              <w:t>APR 2012</w:t>
            </w:r>
          </w:p>
        </w:tc>
      </w:tr>
      <w:tr w:rsidR="0069382F">
        <w:tblPrEx>
          <w:tblCellMar>
            <w:top w:w="0" w:type="dxa"/>
            <w:left w:w="0" w:type="dxa"/>
            <w:bottom w:w="0" w:type="dxa"/>
            <w:right w:w="0" w:type="dxa"/>
          </w:tblCellMar>
        </w:tblPrEx>
        <w:trPr>
          <w:trHeight w:val="229"/>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52.247-68</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44"/>
              <w:rPr>
                <w:sz w:val="20"/>
                <w:szCs w:val="20"/>
              </w:rPr>
            </w:pPr>
            <w:r>
              <w:rPr>
                <w:sz w:val="20"/>
                <w:szCs w:val="20"/>
              </w:rPr>
              <w:t>Report of Shipment (REPSHIP)</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95"/>
              <w:rPr>
                <w:sz w:val="20"/>
                <w:szCs w:val="20"/>
              </w:rPr>
            </w:pPr>
            <w:r>
              <w:rPr>
                <w:sz w:val="20"/>
                <w:szCs w:val="20"/>
              </w:rPr>
              <w:t>FEB 2006</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rPr>
                <w:sz w:val="20"/>
                <w:szCs w:val="20"/>
              </w:rPr>
            </w:pPr>
            <w:r>
              <w:rPr>
                <w:sz w:val="20"/>
                <w:szCs w:val="20"/>
              </w:rPr>
              <w:t>52.248-1</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144"/>
              <w:rPr>
                <w:sz w:val="20"/>
                <w:szCs w:val="20"/>
              </w:rPr>
            </w:pPr>
            <w:r>
              <w:rPr>
                <w:sz w:val="20"/>
                <w:szCs w:val="20"/>
              </w:rPr>
              <w:t>Value Engineering</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95"/>
              <w:rPr>
                <w:sz w:val="20"/>
                <w:szCs w:val="20"/>
              </w:rPr>
            </w:pPr>
            <w:r>
              <w:rPr>
                <w:sz w:val="20"/>
                <w:szCs w:val="20"/>
              </w:rPr>
              <w:t>OCT 2010</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52.249-2</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Termination For Convenience Of The Government (Fixed- Price)</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APR 2012</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52.249-8</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Default (Fixed-Price Supply &amp; Service)</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APR 1984</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52.251-1</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Government Supply Sources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APR 2012</w:t>
            </w:r>
          </w:p>
        </w:tc>
      </w:tr>
      <w:tr w:rsidR="0069382F">
        <w:tblPrEx>
          <w:tblCellMar>
            <w:top w:w="0" w:type="dxa"/>
            <w:left w:w="0" w:type="dxa"/>
            <w:bottom w:w="0" w:type="dxa"/>
            <w:right w:w="0" w:type="dxa"/>
          </w:tblCellMar>
        </w:tblPrEx>
        <w:trPr>
          <w:trHeight w:val="229"/>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52.253-1</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44"/>
              <w:rPr>
                <w:sz w:val="20"/>
                <w:szCs w:val="20"/>
              </w:rPr>
            </w:pPr>
            <w:r>
              <w:rPr>
                <w:sz w:val="20"/>
                <w:szCs w:val="20"/>
              </w:rPr>
              <w:t>Computer Generated Forms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95"/>
              <w:rPr>
                <w:sz w:val="20"/>
                <w:szCs w:val="20"/>
              </w:rPr>
            </w:pPr>
            <w:r>
              <w:rPr>
                <w:sz w:val="20"/>
                <w:szCs w:val="20"/>
              </w:rPr>
              <w:t>JAN 1991</w:t>
            </w:r>
          </w:p>
        </w:tc>
      </w:tr>
      <w:tr w:rsidR="0069382F">
        <w:tblPrEx>
          <w:tblCellMar>
            <w:top w:w="0" w:type="dxa"/>
            <w:left w:w="0" w:type="dxa"/>
            <w:bottom w:w="0" w:type="dxa"/>
            <w:right w:w="0" w:type="dxa"/>
          </w:tblCellMar>
        </w:tblPrEx>
        <w:trPr>
          <w:trHeight w:val="229"/>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252.203-7000</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44"/>
              <w:rPr>
                <w:sz w:val="20"/>
                <w:szCs w:val="20"/>
              </w:rPr>
            </w:pPr>
            <w:r>
              <w:rPr>
                <w:sz w:val="20"/>
                <w:szCs w:val="20"/>
              </w:rPr>
              <w:t>Requirements Relating to Compensation of Former DoD Officials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95"/>
              <w:rPr>
                <w:sz w:val="20"/>
                <w:szCs w:val="20"/>
              </w:rPr>
            </w:pPr>
            <w:r>
              <w:rPr>
                <w:sz w:val="20"/>
                <w:szCs w:val="20"/>
              </w:rPr>
              <w:t>SEP 2011</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252.203-7001</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Prohibition On Persons Convicted of Fraud or Other Defense Contract-Related</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DEC 2008</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Felonies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252.203-7002</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Requirement to Inform Employees of Whistleblower Rights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SEP 2013</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252.203-7003</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Agency Office of the Inspector General</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DEC 2012</w:t>
            </w:r>
          </w:p>
        </w:tc>
      </w:tr>
      <w:tr w:rsidR="0069382F">
        <w:tblPrEx>
          <w:tblCellMar>
            <w:top w:w="0" w:type="dxa"/>
            <w:left w:w="0" w:type="dxa"/>
            <w:bottom w:w="0" w:type="dxa"/>
            <w:right w:w="0" w:type="dxa"/>
          </w:tblCellMar>
        </w:tblPrEx>
        <w:trPr>
          <w:trHeight w:val="229"/>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252.204-7000</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44"/>
              <w:rPr>
                <w:sz w:val="20"/>
                <w:szCs w:val="20"/>
              </w:rPr>
            </w:pPr>
            <w:r>
              <w:rPr>
                <w:sz w:val="20"/>
                <w:szCs w:val="20"/>
              </w:rPr>
              <w:t>Disclosure Of Information</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95"/>
              <w:rPr>
                <w:sz w:val="20"/>
                <w:szCs w:val="20"/>
              </w:rPr>
            </w:pPr>
            <w:r>
              <w:rPr>
                <w:sz w:val="20"/>
                <w:szCs w:val="20"/>
              </w:rPr>
              <w:t>OCT 2016</w:t>
            </w:r>
          </w:p>
        </w:tc>
      </w:tr>
      <w:tr w:rsidR="0069382F">
        <w:tblPrEx>
          <w:tblCellMar>
            <w:top w:w="0" w:type="dxa"/>
            <w:left w:w="0" w:type="dxa"/>
            <w:bottom w:w="0" w:type="dxa"/>
            <w:right w:w="0" w:type="dxa"/>
          </w:tblCellMar>
        </w:tblPrEx>
        <w:trPr>
          <w:trHeight w:val="229"/>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252.204-7003</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44"/>
              <w:rPr>
                <w:sz w:val="20"/>
                <w:szCs w:val="20"/>
              </w:rPr>
            </w:pPr>
            <w:r>
              <w:rPr>
                <w:sz w:val="20"/>
                <w:szCs w:val="20"/>
              </w:rPr>
              <w:t>Control Of Government Personnel Work Product</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95"/>
              <w:rPr>
                <w:sz w:val="20"/>
                <w:szCs w:val="20"/>
              </w:rPr>
            </w:pPr>
            <w:r>
              <w:rPr>
                <w:sz w:val="20"/>
                <w:szCs w:val="20"/>
              </w:rPr>
              <w:t>APR 1992</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252.204-7004 Alt A</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System for Award Management Alternate A</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FEB 2014</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252.204-7008</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Compliance With Safeguarding Covered Defense Information Controls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OCT 2016</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rPr>
                <w:sz w:val="20"/>
                <w:szCs w:val="20"/>
              </w:rPr>
            </w:pPr>
            <w:r>
              <w:rPr>
                <w:sz w:val="20"/>
                <w:szCs w:val="20"/>
              </w:rPr>
              <w:t>252.204-7009</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144"/>
              <w:rPr>
                <w:sz w:val="20"/>
                <w:szCs w:val="20"/>
              </w:rPr>
            </w:pPr>
            <w:r>
              <w:rPr>
                <w:sz w:val="20"/>
                <w:szCs w:val="20"/>
              </w:rPr>
              <w:t>Limitations on the Use or Disclosure of Third-Party Contractor Reported Cyber</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95"/>
              <w:rPr>
                <w:sz w:val="20"/>
                <w:szCs w:val="20"/>
              </w:rPr>
            </w:pPr>
            <w:r>
              <w:rPr>
                <w:sz w:val="20"/>
                <w:szCs w:val="20"/>
              </w:rPr>
              <w:t>OCT 2016</w:t>
            </w:r>
          </w:p>
        </w:tc>
      </w:tr>
      <w:tr w:rsidR="0069382F">
        <w:tblPrEx>
          <w:tblCellMar>
            <w:top w:w="0" w:type="dxa"/>
            <w:left w:w="0" w:type="dxa"/>
            <w:bottom w:w="0" w:type="dxa"/>
            <w:right w:w="0" w:type="dxa"/>
          </w:tblCellMar>
        </w:tblPrEx>
        <w:trPr>
          <w:trHeight w:val="229"/>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44"/>
              <w:rPr>
                <w:sz w:val="20"/>
                <w:szCs w:val="20"/>
              </w:rPr>
            </w:pPr>
            <w:r>
              <w:rPr>
                <w:sz w:val="20"/>
                <w:szCs w:val="20"/>
              </w:rPr>
              <w:t>Incident Information</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r>
      <w:tr w:rsidR="0069382F">
        <w:tblPrEx>
          <w:tblCellMar>
            <w:top w:w="0" w:type="dxa"/>
            <w:left w:w="0" w:type="dxa"/>
            <w:bottom w:w="0" w:type="dxa"/>
            <w:right w:w="0" w:type="dxa"/>
          </w:tblCellMar>
        </w:tblPrEx>
        <w:trPr>
          <w:trHeight w:val="229"/>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252.204-7012</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44"/>
              <w:rPr>
                <w:sz w:val="20"/>
                <w:szCs w:val="20"/>
              </w:rPr>
            </w:pPr>
            <w:r>
              <w:rPr>
                <w:sz w:val="20"/>
                <w:szCs w:val="20"/>
              </w:rPr>
              <w:t>Safeguarding Covered Defense Information and Cyber Incident Reporting</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95"/>
              <w:rPr>
                <w:sz w:val="20"/>
                <w:szCs w:val="20"/>
              </w:rPr>
            </w:pPr>
            <w:r>
              <w:rPr>
                <w:sz w:val="20"/>
                <w:szCs w:val="20"/>
              </w:rPr>
              <w:t>OCT 2016</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252.204-7014</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Limitations on the Use or Disclosure of Information by Litigation Support</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MAY 2016</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Contractors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252.204-7015</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Notice of Authorized Disclosure of Information for Litigation Support</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MAY 2016</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252.205-7000</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Provision Of Information To Cooperative Agreement Holders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DEC 1991</w:t>
            </w:r>
          </w:p>
        </w:tc>
      </w:tr>
      <w:tr w:rsidR="0069382F">
        <w:tblPrEx>
          <w:tblCellMar>
            <w:top w:w="0" w:type="dxa"/>
            <w:left w:w="0" w:type="dxa"/>
            <w:bottom w:w="0" w:type="dxa"/>
            <w:right w:w="0" w:type="dxa"/>
          </w:tblCellMar>
        </w:tblPrEx>
        <w:trPr>
          <w:trHeight w:val="229"/>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252.209-7004</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44"/>
              <w:rPr>
                <w:sz w:val="20"/>
                <w:szCs w:val="20"/>
              </w:rPr>
            </w:pPr>
            <w:r>
              <w:rPr>
                <w:sz w:val="20"/>
                <w:szCs w:val="20"/>
              </w:rPr>
              <w:t>Subcontracting With Firms That Are Owned or Controlled By The Government</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95"/>
              <w:rPr>
                <w:sz w:val="20"/>
                <w:szCs w:val="20"/>
              </w:rPr>
            </w:pPr>
            <w:r>
              <w:rPr>
                <w:sz w:val="20"/>
                <w:szCs w:val="20"/>
              </w:rPr>
              <w:t>OCT 2015</w:t>
            </w:r>
          </w:p>
        </w:tc>
      </w:tr>
      <w:tr w:rsidR="0069382F">
        <w:tblPrEx>
          <w:tblCellMar>
            <w:top w:w="0" w:type="dxa"/>
            <w:left w:w="0" w:type="dxa"/>
            <w:bottom w:w="0" w:type="dxa"/>
            <w:right w:w="0" w:type="dxa"/>
          </w:tblCellMar>
        </w:tblPrEx>
        <w:trPr>
          <w:trHeight w:val="229"/>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44"/>
              <w:rPr>
                <w:sz w:val="20"/>
                <w:szCs w:val="20"/>
              </w:rPr>
            </w:pPr>
            <w:r>
              <w:rPr>
                <w:sz w:val="20"/>
                <w:szCs w:val="20"/>
              </w:rPr>
              <w:t>of a Country that is a State Sponsor of Terrorism</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252.211-7005</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Substitutions for Military or Federal Specifications and Standards</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NOV 2005</w:t>
            </w:r>
          </w:p>
        </w:tc>
      </w:tr>
      <w:tr w:rsidR="0069382F">
        <w:tblPrEx>
          <w:tblCellMar>
            <w:top w:w="0" w:type="dxa"/>
            <w:left w:w="0" w:type="dxa"/>
            <w:bottom w:w="0" w:type="dxa"/>
            <w:right w:w="0" w:type="dxa"/>
          </w:tblCellMar>
        </w:tblPrEx>
        <w:trPr>
          <w:trHeight w:val="230"/>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252.211-7006</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44"/>
              <w:rPr>
                <w:sz w:val="20"/>
                <w:szCs w:val="20"/>
              </w:rPr>
            </w:pPr>
            <w:r>
              <w:rPr>
                <w:sz w:val="20"/>
                <w:szCs w:val="20"/>
              </w:rPr>
              <w:t>Passive Radio Frequency Identification</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95"/>
              <w:rPr>
                <w:sz w:val="20"/>
                <w:szCs w:val="20"/>
              </w:rPr>
            </w:pPr>
            <w:r>
              <w:rPr>
                <w:sz w:val="20"/>
                <w:szCs w:val="20"/>
              </w:rPr>
              <w:t>MAR 2018</w:t>
            </w:r>
          </w:p>
        </w:tc>
      </w:tr>
      <w:tr w:rsidR="0069382F">
        <w:tblPrEx>
          <w:tblCellMar>
            <w:top w:w="0" w:type="dxa"/>
            <w:left w:w="0" w:type="dxa"/>
            <w:bottom w:w="0" w:type="dxa"/>
            <w:right w:w="0" w:type="dxa"/>
          </w:tblCellMar>
        </w:tblPrEx>
        <w:trPr>
          <w:trHeight w:val="225"/>
        </w:trPr>
        <w:tc>
          <w:tcPr>
            <w:tcW w:w="181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rPr>
                <w:sz w:val="20"/>
                <w:szCs w:val="20"/>
              </w:rPr>
            </w:pPr>
            <w:r>
              <w:rPr>
                <w:sz w:val="20"/>
                <w:szCs w:val="20"/>
              </w:rPr>
              <w:t>252.211-7007</w:t>
            </w:r>
          </w:p>
        </w:tc>
        <w:tc>
          <w:tcPr>
            <w:tcW w:w="6619"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ind w:left="144"/>
              <w:rPr>
                <w:sz w:val="20"/>
                <w:szCs w:val="20"/>
              </w:rPr>
            </w:pPr>
            <w:r>
              <w:rPr>
                <w:sz w:val="20"/>
                <w:szCs w:val="20"/>
              </w:rPr>
              <w:t>Reporting of Government-Furnished Property</w:t>
            </w:r>
          </w:p>
        </w:tc>
        <w:tc>
          <w:tcPr>
            <w:tcW w:w="1062"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ind w:left="95"/>
              <w:rPr>
                <w:sz w:val="20"/>
                <w:szCs w:val="20"/>
              </w:rPr>
            </w:pPr>
            <w:r>
              <w:rPr>
                <w:sz w:val="20"/>
                <w:szCs w:val="20"/>
              </w:rPr>
              <w:t>AUG 2012</w:t>
            </w:r>
          </w:p>
        </w:tc>
      </w:tr>
    </w:tbl>
    <w:p w:rsidR="0069382F" w:rsidRDefault="0069382F">
      <w:pPr>
        <w:rPr>
          <w:b/>
          <w:bCs/>
          <w:sz w:val="10"/>
          <w:szCs w:val="10"/>
        </w:rPr>
        <w:sectPr w:rsidR="0069382F">
          <w:pgSz w:w="12240" w:h="15840"/>
          <w:pgMar w:top="720" w:right="960" w:bottom="1140" w:left="1060" w:header="0" w:footer="945" w:gutter="0"/>
          <w:cols w:space="720"/>
          <w:noEndnote/>
        </w:sectPr>
      </w:pPr>
    </w:p>
    <w:tbl>
      <w:tblPr>
        <w:tblW w:w="0" w:type="auto"/>
        <w:tblInd w:w="450" w:type="dxa"/>
        <w:tblLayout w:type="fixed"/>
        <w:tblCellMar>
          <w:left w:w="0" w:type="dxa"/>
          <w:right w:w="0" w:type="dxa"/>
        </w:tblCellMar>
        <w:tblLook w:val="0000" w:firstRow="0" w:lastRow="0" w:firstColumn="0" w:lastColumn="0" w:noHBand="0" w:noVBand="0"/>
      </w:tblPr>
      <w:tblGrid>
        <w:gridCol w:w="1561"/>
        <w:gridCol w:w="6783"/>
        <w:gridCol w:w="1147"/>
      </w:tblGrid>
      <w:tr w:rsidR="0069382F">
        <w:tblPrEx>
          <w:tblCellMar>
            <w:top w:w="0" w:type="dxa"/>
            <w:left w:w="0" w:type="dxa"/>
            <w:bottom w:w="0" w:type="dxa"/>
            <w:right w:w="0" w:type="dxa"/>
          </w:tblCellMar>
        </w:tblPrEx>
        <w:trPr>
          <w:trHeight w:val="225"/>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rPr>
                <w:sz w:val="20"/>
                <w:szCs w:val="20"/>
              </w:rPr>
            </w:pPr>
            <w:r>
              <w:rPr>
                <w:sz w:val="20"/>
                <w:szCs w:val="20"/>
              </w:rPr>
              <w:lastRenderedPageBreak/>
              <w:t>252.211-7008</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ind w:left="394"/>
              <w:rPr>
                <w:sz w:val="20"/>
                <w:szCs w:val="20"/>
              </w:rPr>
            </w:pPr>
            <w:r>
              <w:rPr>
                <w:sz w:val="20"/>
                <w:szCs w:val="20"/>
              </w:rPr>
              <w:t>Use of Government-Assigned Serial Numbers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ind w:left="181"/>
              <w:rPr>
                <w:sz w:val="20"/>
                <w:szCs w:val="20"/>
              </w:rPr>
            </w:pPr>
            <w:r>
              <w:rPr>
                <w:sz w:val="20"/>
                <w:szCs w:val="20"/>
              </w:rPr>
              <w:t>SEP 2010</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252.215-7013</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Supplies and Services Provided by Nontraditional Defense</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JAN 2018</w:t>
            </w:r>
          </w:p>
        </w:tc>
      </w:tr>
      <w:tr w:rsidR="0069382F">
        <w:tblPrEx>
          <w:tblCellMar>
            <w:top w:w="0" w:type="dxa"/>
            <w:left w:w="0" w:type="dxa"/>
            <w:bottom w:w="0" w:type="dxa"/>
            <w:right w:w="0" w:type="dxa"/>
          </w:tblCellMar>
        </w:tblPrEx>
        <w:trPr>
          <w:trHeight w:val="229"/>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394"/>
              <w:rPr>
                <w:sz w:val="20"/>
                <w:szCs w:val="20"/>
              </w:rPr>
            </w:pPr>
            <w:r>
              <w:rPr>
                <w:sz w:val="20"/>
                <w:szCs w:val="20"/>
              </w:rPr>
              <w:t>Contractors.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r>
      <w:tr w:rsidR="0069382F">
        <w:tblPrEx>
          <w:tblCellMar>
            <w:top w:w="0" w:type="dxa"/>
            <w:left w:w="0" w:type="dxa"/>
            <w:bottom w:w="0" w:type="dxa"/>
            <w:right w:w="0" w:type="dxa"/>
          </w:tblCellMar>
        </w:tblPrEx>
        <w:trPr>
          <w:trHeight w:val="229"/>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252.217-7003</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394"/>
              <w:rPr>
                <w:sz w:val="20"/>
                <w:szCs w:val="20"/>
              </w:rPr>
            </w:pPr>
            <w:r>
              <w:rPr>
                <w:sz w:val="20"/>
                <w:szCs w:val="20"/>
              </w:rPr>
              <w:t>Changes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81"/>
              <w:rPr>
                <w:sz w:val="20"/>
                <w:szCs w:val="20"/>
              </w:rPr>
            </w:pPr>
            <w:r>
              <w:rPr>
                <w:sz w:val="20"/>
                <w:szCs w:val="20"/>
              </w:rPr>
              <w:t>DEC 1991</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rPr>
                <w:sz w:val="20"/>
                <w:szCs w:val="20"/>
              </w:rPr>
            </w:pPr>
            <w:r>
              <w:rPr>
                <w:sz w:val="20"/>
                <w:szCs w:val="20"/>
              </w:rPr>
              <w:t>252.217-7004</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394"/>
              <w:rPr>
                <w:sz w:val="20"/>
                <w:szCs w:val="20"/>
              </w:rPr>
            </w:pPr>
            <w:r>
              <w:rPr>
                <w:sz w:val="20"/>
                <w:szCs w:val="20"/>
              </w:rPr>
              <w:t>Job Orders and Compensation</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181"/>
              <w:rPr>
                <w:sz w:val="20"/>
                <w:szCs w:val="20"/>
              </w:rPr>
            </w:pPr>
            <w:r>
              <w:rPr>
                <w:sz w:val="20"/>
                <w:szCs w:val="20"/>
              </w:rPr>
              <w:t>MAY 2006</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252.217-7006</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Title</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DEC 1991</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252.217-7007</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Payments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DEC 1991</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252.217-7008</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Bonds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DEC 1991</w:t>
            </w:r>
          </w:p>
        </w:tc>
      </w:tr>
      <w:tr w:rsidR="0069382F">
        <w:tblPrEx>
          <w:tblCellMar>
            <w:top w:w="0" w:type="dxa"/>
            <w:left w:w="0" w:type="dxa"/>
            <w:bottom w:w="0" w:type="dxa"/>
            <w:right w:w="0" w:type="dxa"/>
          </w:tblCellMar>
        </w:tblPrEx>
        <w:trPr>
          <w:trHeight w:val="229"/>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252.217-7009</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394"/>
              <w:rPr>
                <w:sz w:val="20"/>
                <w:szCs w:val="20"/>
              </w:rPr>
            </w:pPr>
            <w:r>
              <w:rPr>
                <w:sz w:val="20"/>
                <w:szCs w:val="20"/>
              </w:rPr>
              <w:t>Default</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81"/>
              <w:rPr>
                <w:sz w:val="20"/>
                <w:szCs w:val="20"/>
              </w:rPr>
            </w:pPr>
            <w:r>
              <w:rPr>
                <w:sz w:val="20"/>
                <w:szCs w:val="20"/>
              </w:rPr>
              <w:t>DEC 1991</w:t>
            </w:r>
          </w:p>
        </w:tc>
      </w:tr>
      <w:tr w:rsidR="0069382F">
        <w:tblPrEx>
          <w:tblCellMar>
            <w:top w:w="0" w:type="dxa"/>
            <w:left w:w="0" w:type="dxa"/>
            <w:bottom w:w="0" w:type="dxa"/>
            <w:right w:w="0" w:type="dxa"/>
          </w:tblCellMar>
        </w:tblPrEx>
        <w:trPr>
          <w:trHeight w:val="229"/>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252.217-7010</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394"/>
              <w:rPr>
                <w:sz w:val="20"/>
                <w:szCs w:val="20"/>
              </w:rPr>
            </w:pPr>
            <w:r>
              <w:rPr>
                <w:sz w:val="20"/>
                <w:szCs w:val="20"/>
              </w:rPr>
              <w:t>Performance</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81"/>
              <w:rPr>
                <w:sz w:val="20"/>
                <w:szCs w:val="20"/>
              </w:rPr>
            </w:pPr>
            <w:r>
              <w:rPr>
                <w:sz w:val="20"/>
                <w:szCs w:val="20"/>
              </w:rPr>
              <w:t>JUL 2009</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252.217-7011</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Access to Vessel</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DEC 1991</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252.217-7012</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Liability and Insurance</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AUG 2003</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252.217-7014</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Discharge of Liens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DEC 1991</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252.217-7015</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Safety and Health</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DEC 1991</w:t>
            </w:r>
          </w:p>
        </w:tc>
      </w:tr>
      <w:tr w:rsidR="0069382F">
        <w:tblPrEx>
          <w:tblCellMar>
            <w:top w:w="0" w:type="dxa"/>
            <w:left w:w="0" w:type="dxa"/>
            <w:bottom w:w="0" w:type="dxa"/>
            <w:right w:w="0" w:type="dxa"/>
          </w:tblCellMar>
        </w:tblPrEx>
        <w:trPr>
          <w:trHeight w:val="229"/>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252.217-7016</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394"/>
              <w:rPr>
                <w:sz w:val="20"/>
                <w:szCs w:val="20"/>
              </w:rPr>
            </w:pPr>
            <w:r>
              <w:rPr>
                <w:sz w:val="20"/>
                <w:szCs w:val="20"/>
              </w:rPr>
              <w:t>Plant Protection</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81"/>
              <w:rPr>
                <w:sz w:val="20"/>
                <w:szCs w:val="20"/>
              </w:rPr>
            </w:pPr>
            <w:r>
              <w:rPr>
                <w:sz w:val="20"/>
                <w:szCs w:val="20"/>
              </w:rPr>
              <w:t>DEC 1991</w:t>
            </w:r>
          </w:p>
        </w:tc>
      </w:tr>
      <w:tr w:rsidR="0069382F">
        <w:tblPrEx>
          <w:tblCellMar>
            <w:top w:w="0" w:type="dxa"/>
            <w:left w:w="0" w:type="dxa"/>
            <w:bottom w:w="0" w:type="dxa"/>
            <w:right w:w="0" w:type="dxa"/>
          </w:tblCellMar>
        </w:tblPrEx>
        <w:trPr>
          <w:trHeight w:val="229"/>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252.219-7003</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394"/>
              <w:rPr>
                <w:sz w:val="20"/>
                <w:szCs w:val="20"/>
              </w:rPr>
            </w:pPr>
            <w:r>
              <w:rPr>
                <w:sz w:val="20"/>
                <w:szCs w:val="20"/>
              </w:rPr>
              <w:t>Small Business Subcontracting Plan (DOD Contracts)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81"/>
              <w:rPr>
                <w:sz w:val="20"/>
                <w:szCs w:val="20"/>
              </w:rPr>
            </w:pPr>
            <w:r>
              <w:rPr>
                <w:sz w:val="20"/>
                <w:szCs w:val="20"/>
              </w:rPr>
              <w:t>APR 2018</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252.223-7001</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Hazard Warning Labels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DEC 1991</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252.223-7004</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Drug Free Work Force</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SEP 1988</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rPr>
                <w:sz w:val="20"/>
                <w:szCs w:val="20"/>
              </w:rPr>
            </w:pPr>
            <w:r>
              <w:rPr>
                <w:sz w:val="20"/>
                <w:szCs w:val="20"/>
              </w:rPr>
              <w:t>252.223-7006</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394"/>
              <w:rPr>
                <w:sz w:val="20"/>
                <w:szCs w:val="20"/>
              </w:rPr>
            </w:pPr>
            <w:r>
              <w:rPr>
                <w:sz w:val="20"/>
                <w:szCs w:val="20"/>
              </w:rPr>
              <w:t>Prohibition On Storage, Treatment, and Disposal of Toxic or Hazardous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181"/>
              <w:rPr>
                <w:sz w:val="20"/>
                <w:szCs w:val="20"/>
              </w:rPr>
            </w:pPr>
            <w:r>
              <w:rPr>
                <w:sz w:val="20"/>
                <w:szCs w:val="20"/>
              </w:rPr>
              <w:t>SEP 2014</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394"/>
              <w:rPr>
                <w:sz w:val="20"/>
                <w:szCs w:val="20"/>
              </w:rPr>
            </w:pPr>
            <w:r>
              <w:rPr>
                <w:sz w:val="20"/>
                <w:szCs w:val="20"/>
              </w:rPr>
              <w:t>Materials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r>
      <w:tr w:rsidR="0069382F">
        <w:tblPrEx>
          <w:tblCellMar>
            <w:top w:w="0" w:type="dxa"/>
            <w:left w:w="0" w:type="dxa"/>
            <w:bottom w:w="0" w:type="dxa"/>
            <w:right w:w="0" w:type="dxa"/>
          </w:tblCellMar>
        </w:tblPrEx>
        <w:trPr>
          <w:trHeight w:val="229"/>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252.223-7008</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394"/>
              <w:rPr>
                <w:sz w:val="20"/>
                <w:szCs w:val="20"/>
              </w:rPr>
            </w:pPr>
            <w:r>
              <w:rPr>
                <w:sz w:val="20"/>
                <w:szCs w:val="20"/>
              </w:rPr>
              <w:t>Prohibition of Hexavalent Chromium</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81"/>
              <w:rPr>
                <w:sz w:val="20"/>
                <w:szCs w:val="20"/>
              </w:rPr>
            </w:pPr>
            <w:r>
              <w:rPr>
                <w:sz w:val="20"/>
                <w:szCs w:val="20"/>
              </w:rPr>
              <w:t>JUN 2013</w:t>
            </w:r>
          </w:p>
        </w:tc>
      </w:tr>
      <w:tr w:rsidR="0069382F">
        <w:tblPrEx>
          <w:tblCellMar>
            <w:top w:w="0" w:type="dxa"/>
            <w:left w:w="0" w:type="dxa"/>
            <w:bottom w:w="0" w:type="dxa"/>
            <w:right w:w="0" w:type="dxa"/>
          </w:tblCellMar>
        </w:tblPrEx>
        <w:trPr>
          <w:trHeight w:val="229"/>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252.225-7001</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394"/>
              <w:rPr>
                <w:sz w:val="20"/>
                <w:szCs w:val="20"/>
              </w:rPr>
            </w:pPr>
            <w:r>
              <w:rPr>
                <w:sz w:val="20"/>
                <w:szCs w:val="20"/>
              </w:rPr>
              <w:t>Buy American And Balance Of Payments Program-- Basic(Dec 2017)</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81"/>
              <w:rPr>
                <w:sz w:val="20"/>
                <w:szCs w:val="20"/>
              </w:rPr>
            </w:pPr>
            <w:r>
              <w:rPr>
                <w:sz w:val="20"/>
                <w:szCs w:val="20"/>
              </w:rPr>
              <w:t>DEC 2017</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252.225-7002</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Qualifying Country Sources As Subcontractors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DEC 2017</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252.225-7004</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Report of Intended Performance Outside the United States and Canada--</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OCT 2015</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Submission after Award</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252.225-7009</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Restriction on Acquisition of Certain Articles Containing Specialty Metals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OCT 2014</w:t>
            </w:r>
          </w:p>
        </w:tc>
      </w:tr>
      <w:tr w:rsidR="0069382F">
        <w:tblPrEx>
          <w:tblCellMar>
            <w:top w:w="0" w:type="dxa"/>
            <w:left w:w="0" w:type="dxa"/>
            <w:bottom w:w="0" w:type="dxa"/>
            <w:right w:w="0" w:type="dxa"/>
          </w:tblCellMar>
        </w:tblPrEx>
        <w:trPr>
          <w:trHeight w:val="229"/>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252.225-7012</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394"/>
              <w:rPr>
                <w:sz w:val="20"/>
                <w:szCs w:val="20"/>
              </w:rPr>
            </w:pPr>
            <w:r>
              <w:rPr>
                <w:sz w:val="20"/>
                <w:szCs w:val="20"/>
              </w:rPr>
              <w:t>Preference For Certain Domestic Commodities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81"/>
              <w:rPr>
                <w:sz w:val="20"/>
                <w:szCs w:val="20"/>
              </w:rPr>
            </w:pPr>
            <w:r>
              <w:rPr>
                <w:sz w:val="20"/>
                <w:szCs w:val="20"/>
              </w:rPr>
              <w:t>DEC 2017</w:t>
            </w:r>
          </w:p>
        </w:tc>
      </w:tr>
      <w:tr w:rsidR="0069382F">
        <w:tblPrEx>
          <w:tblCellMar>
            <w:top w:w="0" w:type="dxa"/>
            <w:left w:w="0" w:type="dxa"/>
            <w:bottom w:w="0" w:type="dxa"/>
            <w:right w:w="0" w:type="dxa"/>
          </w:tblCellMar>
        </w:tblPrEx>
        <w:trPr>
          <w:trHeight w:val="229"/>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252.225-7013</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394"/>
              <w:rPr>
                <w:sz w:val="20"/>
                <w:szCs w:val="20"/>
              </w:rPr>
            </w:pPr>
            <w:r>
              <w:rPr>
                <w:sz w:val="20"/>
                <w:szCs w:val="20"/>
              </w:rPr>
              <w:t>Duty-Free Entry--Basic (May 2016)</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81"/>
              <w:rPr>
                <w:sz w:val="20"/>
                <w:szCs w:val="20"/>
              </w:rPr>
            </w:pPr>
            <w:r>
              <w:rPr>
                <w:sz w:val="20"/>
                <w:szCs w:val="20"/>
              </w:rPr>
              <w:t>MAY 2016</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252.225-7015</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Restriction on Acquisition of Hand Or Measuring Tools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JUN 2005</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252.225-7016</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Restriction On Acquisition Of Ball and Roller Bearings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JUN 2011</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252.225-7019</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Restriction on Acquisition of Anchor and Mooring Chain</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DEC 2009</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252.225-7021</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Trade Agreements--Basic</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DEC 2017</w:t>
            </w:r>
          </w:p>
        </w:tc>
      </w:tr>
      <w:tr w:rsidR="0069382F">
        <w:tblPrEx>
          <w:tblCellMar>
            <w:top w:w="0" w:type="dxa"/>
            <w:left w:w="0" w:type="dxa"/>
            <w:bottom w:w="0" w:type="dxa"/>
            <w:right w:w="0" w:type="dxa"/>
          </w:tblCellMar>
        </w:tblPrEx>
        <w:trPr>
          <w:trHeight w:val="229"/>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252.225-7025</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394"/>
              <w:rPr>
                <w:sz w:val="20"/>
                <w:szCs w:val="20"/>
              </w:rPr>
            </w:pPr>
            <w:r>
              <w:rPr>
                <w:sz w:val="20"/>
                <w:szCs w:val="20"/>
              </w:rPr>
              <w:t>Restriction on Acquisition of Forgings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81"/>
              <w:rPr>
                <w:sz w:val="20"/>
                <w:szCs w:val="20"/>
              </w:rPr>
            </w:pPr>
            <w:r>
              <w:rPr>
                <w:sz w:val="20"/>
                <w:szCs w:val="20"/>
              </w:rPr>
              <w:t>DEC 2009</w:t>
            </w:r>
          </w:p>
        </w:tc>
      </w:tr>
      <w:tr w:rsidR="0069382F">
        <w:tblPrEx>
          <w:tblCellMar>
            <w:top w:w="0" w:type="dxa"/>
            <w:left w:w="0" w:type="dxa"/>
            <w:bottom w:w="0" w:type="dxa"/>
            <w:right w:w="0" w:type="dxa"/>
          </w:tblCellMar>
        </w:tblPrEx>
        <w:trPr>
          <w:trHeight w:val="229"/>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252.225-7030</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394"/>
              <w:rPr>
                <w:sz w:val="20"/>
                <w:szCs w:val="20"/>
              </w:rPr>
            </w:pPr>
            <w:r>
              <w:rPr>
                <w:sz w:val="20"/>
                <w:szCs w:val="20"/>
              </w:rPr>
              <w:t>Restriction On Acquisition Of Carbon, Alloy, And Armor Steel Plate</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81"/>
              <w:rPr>
                <w:sz w:val="20"/>
                <w:szCs w:val="20"/>
              </w:rPr>
            </w:pPr>
            <w:r>
              <w:rPr>
                <w:sz w:val="20"/>
                <w:szCs w:val="20"/>
              </w:rPr>
              <w:t>DEC 2006</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rPr>
                <w:sz w:val="20"/>
                <w:szCs w:val="20"/>
              </w:rPr>
            </w:pPr>
            <w:r>
              <w:rPr>
                <w:sz w:val="20"/>
                <w:szCs w:val="20"/>
              </w:rPr>
              <w:t>252.225-7031</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394"/>
              <w:rPr>
                <w:sz w:val="20"/>
                <w:szCs w:val="20"/>
              </w:rPr>
            </w:pPr>
            <w:r>
              <w:rPr>
                <w:sz w:val="20"/>
                <w:szCs w:val="20"/>
              </w:rPr>
              <w:t>Secondary Arab Boycott Of Israel</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181"/>
              <w:rPr>
                <w:sz w:val="20"/>
                <w:szCs w:val="20"/>
              </w:rPr>
            </w:pPr>
            <w:r>
              <w:rPr>
                <w:sz w:val="20"/>
                <w:szCs w:val="20"/>
              </w:rPr>
              <w:t>JUN 2005</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252.225-7038</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Restriction on Acquisition of Air Circuit Breakers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JUN 2005</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252.225-7048</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Export-Controlled Items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JUN 2013</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252.226-7001</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Utilization of Indian Organizations and Indian-Owned Economic Enterprises,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SEP 2004</w:t>
            </w:r>
          </w:p>
        </w:tc>
      </w:tr>
      <w:tr w:rsidR="0069382F">
        <w:tblPrEx>
          <w:tblCellMar>
            <w:top w:w="0" w:type="dxa"/>
            <w:left w:w="0" w:type="dxa"/>
            <w:bottom w:w="0" w:type="dxa"/>
            <w:right w:w="0" w:type="dxa"/>
          </w:tblCellMar>
        </w:tblPrEx>
        <w:trPr>
          <w:trHeight w:val="229"/>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394"/>
              <w:rPr>
                <w:sz w:val="20"/>
                <w:szCs w:val="20"/>
              </w:rPr>
            </w:pPr>
            <w:r>
              <w:rPr>
                <w:sz w:val="20"/>
                <w:szCs w:val="20"/>
              </w:rPr>
              <w:t>and Native Hawaiian Small Business Concerns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r>
      <w:tr w:rsidR="0069382F">
        <w:tblPrEx>
          <w:tblCellMar>
            <w:top w:w="0" w:type="dxa"/>
            <w:left w:w="0" w:type="dxa"/>
            <w:bottom w:w="0" w:type="dxa"/>
            <w:right w:w="0" w:type="dxa"/>
          </w:tblCellMar>
        </w:tblPrEx>
        <w:trPr>
          <w:trHeight w:val="229"/>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252.227-7013</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394"/>
              <w:rPr>
                <w:sz w:val="20"/>
                <w:szCs w:val="20"/>
              </w:rPr>
            </w:pPr>
            <w:r>
              <w:rPr>
                <w:sz w:val="20"/>
                <w:szCs w:val="20"/>
              </w:rPr>
              <w:t>Rights in Technical Data--Noncommercial Items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81"/>
              <w:rPr>
                <w:sz w:val="20"/>
                <w:szCs w:val="20"/>
              </w:rPr>
            </w:pPr>
            <w:r>
              <w:rPr>
                <w:sz w:val="20"/>
                <w:szCs w:val="20"/>
              </w:rPr>
              <w:t>FEB 2014</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252.227-7015</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Technical Data--Commercial Items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FEB 2014</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252.227-7016</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Rights in Bid or Proposal Information</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JAN 2011</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252.227-7025</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Limitations on the Use or Disclosure of Government- Furnished Information</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MAY 2013</w:t>
            </w:r>
          </w:p>
        </w:tc>
      </w:tr>
      <w:tr w:rsidR="0069382F">
        <w:tblPrEx>
          <w:tblCellMar>
            <w:top w:w="0" w:type="dxa"/>
            <w:left w:w="0" w:type="dxa"/>
            <w:bottom w:w="0" w:type="dxa"/>
            <w:right w:w="0" w:type="dxa"/>
          </w:tblCellMar>
        </w:tblPrEx>
        <w:trPr>
          <w:trHeight w:val="229"/>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394"/>
              <w:rPr>
                <w:sz w:val="20"/>
                <w:szCs w:val="20"/>
              </w:rPr>
            </w:pPr>
            <w:r>
              <w:rPr>
                <w:sz w:val="20"/>
                <w:szCs w:val="20"/>
              </w:rPr>
              <w:t>Marked with Restrictive Legends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r>
      <w:tr w:rsidR="0069382F">
        <w:tblPrEx>
          <w:tblCellMar>
            <w:top w:w="0" w:type="dxa"/>
            <w:left w:w="0" w:type="dxa"/>
            <w:bottom w:w="0" w:type="dxa"/>
            <w:right w:w="0" w:type="dxa"/>
          </w:tblCellMar>
        </w:tblPrEx>
        <w:trPr>
          <w:trHeight w:val="229"/>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252.227-7030</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394"/>
              <w:rPr>
                <w:sz w:val="20"/>
                <w:szCs w:val="20"/>
              </w:rPr>
            </w:pPr>
            <w:r>
              <w:rPr>
                <w:sz w:val="20"/>
                <w:szCs w:val="20"/>
              </w:rPr>
              <w:t>Technical Data--Withholding Of Payment</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81"/>
              <w:rPr>
                <w:sz w:val="20"/>
                <w:szCs w:val="20"/>
              </w:rPr>
            </w:pPr>
            <w:r>
              <w:rPr>
                <w:sz w:val="20"/>
                <w:szCs w:val="20"/>
              </w:rPr>
              <w:t>MAR 2000</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252.227-7037</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Validation of Restrictive Markings on Technical Data</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SEP 2016</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252.232-7010</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Levies on Contract Payments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DEC 2006</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252.243-7001</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Pricing Of Contract Modifications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DEC 1991</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rPr>
                <w:sz w:val="20"/>
                <w:szCs w:val="20"/>
              </w:rPr>
            </w:pPr>
            <w:r>
              <w:rPr>
                <w:sz w:val="20"/>
                <w:szCs w:val="20"/>
              </w:rPr>
              <w:t>252.243-7002</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394"/>
              <w:rPr>
                <w:sz w:val="20"/>
                <w:szCs w:val="20"/>
              </w:rPr>
            </w:pPr>
            <w:r>
              <w:rPr>
                <w:sz w:val="20"/>
                <w:szCs w:val="20"/>
              </w:rPr>
              <w:t>Requests for Equitable Adjustment</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11" w:lineRule="exact"/>
              <w:ind w:left="181"/>
              <w:rPr>
                <w:sz w:val="20"/>
                <w:szCs w:val="20"/>
              </w:rPr>
            </w:pPr>
            <w:r>
              <w:rPr>
                <w:sz w:val="20"/>
                <w:szCs w:val="20"/>
              </w:rPr>
              <w:t>DEC 2012</w:t>
            </w:r>
          </w:p>
        </w:tc>
      </w:tr>
      <w:tr w:rsidR="0069382F">
        <w:tblPrEx>
          <w:tblCellMar>
            <w:top w:w="0" w:type="dxa"/>
            <w:left w:w="0" w:type="dxa"/>
            <w:bottom w:w="0" w:type="dxa"/>
            <w:right w:w="0" w:type="dxa"/>
          </w:tblCellMar>
        </w:tblPrEx>
        <w:trPr>
          <w:trHeight w:val="229"/>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252.244-7000</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394"/>
              <w:rPr>
                <w:sz w:val="20"/>
                <w:szCs w:val="20"/>
              </w:rPr>
            </w:pPr>
            <w:r>
              <w:rPr>
                <w:sz w:val="20"/>
                <w:szCs w:val="20"/>
              </w:rPr>
              <w:t>Subcontracts for Commercial Items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81"/>
              <w:rPr>
                <w:sz w:val="20"/>
                <w:szCs w:val="20"/>
              </w:rPr>
            </w:pPr>
            <w:r>
              <w:rPr>
                <w:sz w:val="20"/>
                <w:szCs w:val="20"/>
              </w:rPr>
              <w:t>JUN 2013</w:t>
            </w:r>
          </w:p>
        </w:tc>
      </w:tr>
      <w:tr w:rsidR="0069382F">
        <w:tblPrEx>
          <w:tblCellMar>
            <w:top w:w="0" w:type="dxa"/>
            <w:left w:w="0" w:type="dxa"/>
            <w:bottom w:w="0" w:type="dxa"/>
            <w:right w:w="0" w:type="dxa"/>
          </w:tblCellMar>
        </w:tblPrEx>
        <w:trPr>
          <w:trHeight w:val="229"/>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252.244-7001</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394"/>
              <w:rPr>
                <w:sz w:val="20"/>
                <w:szCs w:val="20"/>
              </w:rPr>
            </w:pPr>
            <w:r>
              <w:rPr>
                <w:sz w:val="20"/>
                <w:szCs w:val="20"/>
              </w:rPr>
              <w:t>Contractor Purchasing System Administration</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81"/>
              <w:rPr>
                <w:sz w:val="20"/>
                <w:szCs w:val="20"/>
              </w:rPr>
            </w:pPr>
            <w:r>
              <w:rPr>
                <w:sz w:val="20"/>
                <w:szCs w:val="20"/>
              </w:rPr>
              <w:t>MAY 2014</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252.245-7001</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Tagging, Labeling, and Marking of Government-Furnished</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APR 2012</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Property</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40" w:lineRule="auto"/>
              <w:ind w:left="0"/>
              <w:rPr>
                <w:sz w:val="16"/>
                <w:szCs w:val="16"/>
              </w:rPr>
            </w:pP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252.245-7002</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Reporting Loss of Government Property</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DEC 2017</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252.245-7003</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Contractor Property Management System Administration</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APR 2012</w:t>
            </w:r>
          </w:p>
        </w:tc>
      </w:tr>
      <w:tr w:rsidR="0069382F">
        <w:tblPrEx>
          <w:tblCellMar>
            <w:top w:w="0" w:type="dxa"/>
            <w:left w:w="0" w:type="dxa"/>
            <w:bottom w:w="0" w:type="dxa"/>
            <w:right w:w="0" w:type="dxa"/>
          </w:tblCellMar>
        </w:tblPrEx>
        <w:trPr>
          <w:trHeight w:val="229"/>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252.245-7004</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394"/>
              <w:rPr>
                <w:sz w:val="20"/>
                <w:szCs w:val="20"/>
              </w:rPr>
            </w:pPr>
            <w:r>
              <w:rPr>
                <w:sz w:val="20"/>
                <w:szCs w:val="20"/>
              </w:rPr>
              <w:t>Reporting, Reutilization, and Disposal</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81"/>
              <w:rPr>
                <w:sz w:val="20"/>
                <w:szCs w:val="20"/>
              </w:rPr>
            </w:pPr>
            <w:r>
              <w:rPr>
                <w:sz w:val="20"/>
                <w:szCs w:val="20"/>
              </w:rPr>
              <w:t>DEC 2017</w:t>
            </w:r>
          </w:p>
        </w:tc>
      </w:tr>
      <w:tr w:rsidR="0069382F">
        <w:tblPrEx>
          <w:tblCellMar>
            <w:top w:w="0" w:type="dxa"/>
            <w:left w:w="0" w:type="dxa"/>
            <w:bottom w:w="0" w:type="dxa"/>
            <w:right w:w="0" w:type="dxa"/>
          </w:tblCellMar>
        </w:tblPrEx>
        <w:trPr>
          <w:trHeight w:val="229"/>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rPr>
                <w:sz w:val="20"/>
                <w:szCs w:val="20"/>
              </w:rPr>
            </w:pPr>
            <w:r>
              <w:rPr>
                <w:sz w:val="20"/>
                <w:szCs w:val="20"/>
              </w:rPr>
              <w:t>252.246-7000</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394"/>
              <w:rPr>
                <w:sz w:val="20"/>
                <w:szCs w:val="20"/>
              </w:rPr>
            </w:pPr>
            <w:r>
              <w:rPr>
                <w:sz w:val="20"/>
                <w:szCs w:val="20"/>
              </w:rPr>
              <w:t>Material Inspection And Receiving Report</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9" w:lineRule="exact"/>
              <w:ind w:left="181"/>
              <w:rPr>
                <w:sz w:val="20"/>
                <w:szCs w:val="20"/>
              </w:rPr>
            </w:pPr>
            <w:r>
              <w:rPr>
                <w:sz w:val="20"/>
                <w:szCs w:val="20"/>
              </w:rPr>
              <w:t>MAR 2008</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252.246-7003</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Notification of Potential Safety Issues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JUN 2013</w:t>
            </w:r>
          </w:p>
        </w:tc>
      </w:tr>
      <w:tr w:rsidR="0069382F">
        <w:tblPrEx>
          <w:tblCellMar>
            <w:top w:w="0" w:type="dxa"/>
            <w:left w:w="0" w:type="dxa"/>
            <w:bottom w:w="0" w:type="dxa"/>
            <w:right w:w="0" w:type="dxa"/>
          </w:tblCellMar>
        </w:tblPrEx>
        <w:trPr>
          <w:trHeight w:val="230"/>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rPr>
                <w:sz w:val="20"/>
                <w:szCs w:val="20"/>
              </w:rPr>
            </w:pPr>
            <w:r>
              <w:rPr>
                <w:sz w:val="20"/>
                <w:szCs w:val="20"/>
              </w:rPr>
              <w:t>252.247-7021</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394"/>
              <w:rPr>
                <w:sz w:val="20"/>
                <w:szCs w:val="20"/>
              </w:rPr>
            </w:pPr>
            <w:r>
              <w:rPr>
                <w:sz w:val="20"/>
                <w:szCs w:val="20"/>
              </w:rPr>
              <w:t>Returnable Containers Other Than Cylinders</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ind w:left="181"/>
              <w:rPr>
                <w:sz w:val="20"/>
                <w:szCs w:val="20"/>
              </w:rPr>
            </w:pPr>
            <w:r>
              <w:rPr>
                <w:sz w:val="20"/>
                <w:szCs w:val="20"/>
              </w:rPr>
              <w:t>MAY 1995</w:t>
            </w:r>
          </w:p>
        </w:tc>
      </w:tr>
      <w:tr w:rsidR="0069382F">
        <w:tblPrEx>
          <w:tblCellMar>
            <w:top w:w="0" w:type="dxa"/>
            <w:left w:w="0" w:type="dxa"/>
            <w:bottom w:w="0" w:type="dxa"/>
            <w:right w:w="0" w:type="dxa"/>
          </w:tblCellMar>
        </w:tblPrEx>
        <w:trPr>
          <w:trHeight w:val="225"/>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rPr>
                <w:sz w:val="20"/>
                <w:szCs w:val="20"/>
              </w:rPr>
            </w:pPr>
            <w:r>
              <w:rPr>
                <w:sz w:val="20"/>
                <w:szCs w:val="20"/>
              </w:rPr>
              <w:t>252.247-7023</w:t>
            </w:r>
          </w:p>
        </w:tc>
        <w:tc>
          <w:tcPr>
            <w:tcW w:w="6783"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ind w:left="394"/>
              <w:rPr>
                <w:sz w:val="20"/>
                <w:szCs w:val="20"/>
              </w:rPr>
            </w:pPr>
            <w:r>
              <w:rPr>
                <w:sz w:val="20"/>
                <w:szCs w:val="20"/>
              </w:rPr>
              <w:t>Transportation of Supplies by Sea</w:t>
            </w:r>
          </w:p>
        </w:tc>
        <w:tc>
          <w:tcPr>
            <w:tcW w:w="1147"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ind w:left="181"/>
              <w:rPr>
                <w:sz w:val="20"/>
                <w:szCs w:val="20"/>
              </w:rPr>
            </w:pPr>
            <w:r>
              <w:rPr>
                <w:sz w:val="20"/>
                <w:szCs w:val="20"/>
              </w:rPr>
              <w:t>APR 2014</w:t>
            </w:r>
          </w:p>
        </w:tc>
      </w:tr>
    </w:tbl>
    <w:p w:rsidR="0069382F" w:rsidRDefault="0069382F">
      <w:pPr>
        <w:rPr>
          <w:b/>
          <w:bCs/>
          <w:sz w:val="10"/>
          <w:szCs w:val="10"/>
        </w:rPr>
        <w:sectPr w:rsidR="0069382F">
          <w:pgSz w:w="12240" w:h="15840"/>
          <w:pgMar w:top="720" w:right="960" w:bottom="1140" w:left="1060" w:header="0" w:footer="945" w:gutter="0"/>
          <w:cols w:space="720"/>
          <w:noEndnote/>
        </w:sectPr>
      </w:pPr>
    </w:p>
    <w:tbl>
      <w:tblPr>
        <w:tblW w:w="0" w:type="auto"/>
        <w:tblInd w:w="450" w:type="dxa"/>
        <w:tblLayout w:type="fixed"/>
        <w:tblCellMar>
          <w:left w:w="0" w:type="dxa"/>
          <w:right w:w="0" w:type="dxa"/>
        </w:tblCellMar>
        <w:tblLook w:val="0000" w:firstRow="0" w:lastRow="0" w:firstColumn="0" w:lastColumn="0" w:noHBand="0" w:noVBand="0"/>
      </w:tblPr>
      <w:tblGrid>
        <w:gridCol w:w="1561"/>
        <w:gridCol w:w="5715"/>
        <w:gridCol w:w="2205"/>
      </w:tblGrid>
      <w:tr w:rsidR="0069382F">
        <w:tblPrEx>
          <w:tblCellMar>
            <w:top w:w="0" w:type="dxa"/>
            <w:left w:w="0" w:type="dxa"/>
            <w:bottom w:w="0" w:type="dxa"/>
            <w:right w:w="0" w:type="dxa"/>
          </w:tblCellMar>
        </w:tblPrEx>
        <w:trPr>
          <w:trHeight w:val="225"/>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rPr>
                <w:sz w:val="20"/>
                <w:szCs w:val="20"/>
              </w:rPr>
            </w:pPr>
            <w:r>
              <w:rPr>
                <w:sz w:val="20"/>
                <w:szCs w:val="20"/>
              </w:rPr>
              <w:lastRenderedPageBreak/>
              <w:t>252.247-7024</w:t>
            </w:r>
          </w:p>
        </w:tc>
        <w:tc>
          <w:tcPr>
            <w:tcW w:w="5715"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ind w:left="394"/>
              <w:rPr>
                <w:sz w:val="20"/>
                <w:szCs w:val="20"/>
              </w:rPr>
            </w:pPr>
            <w:r>
              <w:rPr>
                <w:sz w:val="20"/>
                <w:szCs w:val="20"/>
              </w:rPr>
              <w:t>Notification Of Transportation Of Supplies By Sea</w:t>
            </w:r>
          </w:p>
        </w:tc>
        <w:tc>
          <w:tcPr>
            <w:tcW w:w="2205"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ind w:left="0" w:right="48"/>
              <w:jc w:val="right"/>
              <w:rPr>
                <w:sz w:val="20"/>
                <w:szCs w:val="20"/>
              </w:rPr>
            </w:pPr>
            <w:r>
              <w:rPr>
                <w:sz w:val="20"/>
                <w:szCs w:val="20"/>
              </w:rPr>
              <w:t>MAR 2000</w:t>
            </w:r>
          </w:p>
        </w:tc>
      </w:tr>
      <w:tr w:rsidR="0069382F">
        <w:tblPrEx>
          <w:tblCellMar>
            <w:top w:w="0" w:type="dxa"/>
            <w:left w:w="0" w:type="dxa"/>
            <w:bottom w:w="0" w:type="dxa"/>
            <w:right w:w="0" w:type="dxa"/>
          </w:tblCellMar>
        </w:tblPrEx>
        <w:trPr>
          <w:trHeight w:val="225"/>
        </w:trPr>
        <w:tc>
          <w:tcPr>
            <w:tcW w:w="1561"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rPr>
                <w:sz w:val="20"/>
                <w:szCs w:val="20"/>
              </w:rPr>
            </w:pPr>
            <w:r>
              <w:rPr>
                <w:sz w:val="20"/>
                <w:szCs w:val="20"/>
              </w:rPr>
              <w:t>252.251-7000</w:t>
            </w:r>
          </w:p>
        </w:tc>
        <w:tc>
          <w:tcPr>
            <w:tcW w:w="5715"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ind w:left="394"/>
              <w:rPr>
                <w:sz w:val="20"/>
                <w:szCs w:val="20"/>
              </w:rPr>
            </w:pPr>
            <w:r>
              <w:rPr>
                <w:sz w:val="20"/>
                <w:szCs w:val="20"/>
              </w:rPr>
              <w:t>Ordering From Government Supply Sources</w:t>
            </w:r>
          </w:p>
        </w:tc>
        <w:tc>
          <w:tcPr>
            <w:tcW w:w="2205" w:type="dxa"/>
            <w:tcBorders>
              <w:top w:val="none" w:sz="6" w:space="0" w:color="auto"/>
              <w:left w:val="none" w:sz="6" w:space="0" w:color="auto"/>
              <w:bottom w:val="none" w:sz="6" w:space="0" w:color="auto"/>
              <w:right w:val="none" w:sz="6" w:space="0" w:color="auto"/>
            </w:tcBorders>
          </w:tcPr>
          <w:p w:rsidR="0069382F" w:rsidRDefault="0069382F">
            <w:pPr>
              <w:pStyle w:val="TableParagraph"/>
              <w:kinsoku w:val="0"/>
              <w:overflowPunct w:val="0"/>
              <w:spacing w:line="205" w:lineRule="exact"/>
              <w:ind w:left="0" w:right="69"/>
              <w:jc w:val="right"/>
              <w:rPr>
                <w:sz w:val="20"/>
                <w:szCs w:val="20"/>
              </w:rPr>
            </w:pPr>
            <w:r>
              <w:rPr>
                <w:sz w:val="20"/>
                <w:szCs w:val="20"/>
              </w:rPr>
              <w:t>AUG 2012</w:t>
            </w:r>
          </w:p>
        </w:tc>
      </w:tr>
    </w:tbl>
    <w:p w:rsidR="0069382F" w:rsidRDefault="0069382F"/>
    <w:sectPr w:rsidR="0069382F">
      <w:pgSz w:w="12240" w:h="15840"/>
      <w:pgMar w:top="720" w:right="960" w:bottom="1140" w:left="1060" w:header="0" w:footer="94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82F" w:rsidRDefault="0069382F">
      <w:r>
        <w:separator/>
      </w:r>
    </w:p>
  </w:endnote>
  <w:endnote w:type="continuationSeparator" w:id="0">
    <w:p w:rsidR="0069382F" w:rsidRDefault="0069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82F" w:rsidRDefault="00E172AC">
    <w:pPr>
      <w:pStyle w:val="BodyText"/>
      <w:kinsoku w:val="0"/>
      <w:overflowPunct w:val="0"/>
      <w:spacing w:line="14" w:lineRule="auto"/>
      <w:ind w:left="0"/>
      <w:jc w:val="left"/>
    </w:pPr>
    <w:r>
      <w:rPr>
        <w:noProof/>
      </w:rPr>
      <mc:AlternateContent>
        <mc:Choice Requires="wps">
          <w:drawing>
            <wp:anchor distT="0" distB="0" distL="114300" distR="114300" simplePos="0" relativeHeight="251659264" behindDoc="1" locked="0" layoutInCell="0" allowOverlap="1">
              <wp:simplePos x="0" y="0"/>
              <wp:positionH relativeFrom="page">
                <wp:posOffset>5919470</wp:posOffset>
              </wp:positionH>
              <wp:positionV relativeFrom="page">
                <wp:posOffset>9318625</wp:posOffset>
              </wp:positionV>
              <wp:extent cx="15494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82F" w:rsidRDefault="0069382F">
                          <w:pPr>
                            <w:pStyle w:val="BodyText"/>
                            <w:kinsoku w:val="0"/>
                            <w:overflowPunct w:val="0"/>
                            <w:spacing w:before="14"/>
                            <w:ind w:left="40"/>
                            <w:jc w:val="lef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6.1pt;margin-top:733.75pt;width:12.2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" o:allowincell="f" filled="f" stroked="f">
              <v:textbox inset="0,0,0,0">
                <w:txbxContent>
                  <w:p w:rsidR="0069382F" w:rsidRDefault="0069382F">
                    <w:pPr>
                      <w:pStyle w:val="BodyText"/>
                      <w:kinsoku w:val="0"/>
                      <w:overflowPunct w:val="0"/>
                      <w:spacing w:before="14"/>
                      <w:ind w:left="40"/>
                      <w:jc w:val="left"/>
                      <w:rPr>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82F" w:rsidRDefault="0069382F">
      <w:r>
        <w:separator/>
      </w:r>
    </w:p>
  </w:footnote>
  <w:footnote w:type="continuationSeparator" w:id="0">
    <w:p w:rsidR="0069382F" w:rsidRDefault="00693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lowerLetter"/>
      <w:lvlText w:val="%1)"/>
      <w:lvlJc w:val="left"/>
      <w:pPr>
        <w:ind w:left="831" w:hanging="360"/>
      </w:pPr>
      <w:rPr>
        <w:rFonts w:ascii="Times New Roman" w:hAnsi="Times New Roman" w:cs="Times New Roman"/>
        <w:b w:val="0"/>
        <w:bCs w:val="0"/>
        <w:w w:val="99"/>
        <w:sz w:val="20"/>
        <w:szCs w:val="20"/>
      </w:rPr>
    </w:lvl>
    <w:lvl w:ilvl="1">
      <w:numFmt w:val="bullet"/>
      <w:lvlText w:val="•"/>
      <w:lvlJc w:val="left"/>
      <w:pPr>
        <w:ind w:left="1778" w:hanging="360"/>
      </w:pPr>
    </w:lvl>
    <w:lvl w:ilvl="2">
      <w:numFmt w:val="bullet"/>
      <w:lvlText w:val="•"/>
      <w:lvlJc w:val="left"/>
      <w:pPr>
        <w:ind w:left="2716" w:hanging="360"/>
      </w:pPr>
    </w:lvl>
    <w:lvl w:ilvl="3">
      <w:numFmt w:val="bullet"/>
      <w:lvlText w:val="•"/>
      <w:lvlJc w:val="left"/>
      <w:pPr>
        <w:ind w:left="3654" w:hanging="360"/>
      </w:pPr>
    </w:lvl>
    <w:lvl w:ilvl="4">
      <w:numFmt w:val="bullet"/>
      <w:lvlText w:val="•"/>
      <w:lvlJc w:val="left"/>
      <w:pPr>
        <w:ind w:left="4592" w:hanging="360"/>
      </w:pPr>
    </w:lvl>
    <w:lvl w:ilvl="5">
      <w:numFmt w:val="bullet"/>
      <w:lvlText w:val="•"/>
      <w:lvlJc w:val="left"/>
      <w:pPr>
        <w:ind w:left="5530" w:hanging="360"/>
      </w:pPr>
    </w:lvl>
    <w:lvl w:ilvl="6">
      <w:numFmt w:val="bullet"/>
      <w:lvlText w:val="•"/>
      <w:lvlJc w:val="left"/>
      <w:pPr>
        <w:ind w:left="6468" w:hanging="360"/>
      </w:pPr>
    </w:lvl>
    <w:lvl w:ilvl="7">
      <w:numFmt w:val="bullet"/>
      <w:lvlText w:val="•"/>
      <w:lvlJc w:val="left"/>
      <w:pPr>
        <w:ind w:left="7406" w:hanging="360"/>
      </w:pPr>
    </w:lvl>
    <w:lvl w:ilvl="8">
      <w:numFmt w:val="bullet"/>
      <w:lvlText w:val="•"/>
      <w:lvlJc w:val="left"/>
      <w:pPr>
        <w:ind w:left="8344" w:hanging="360"/>
      </w:pPr>
    </w:lvl>
  </w:abstractNum>
  <w:abstractNum w:abstractNumId="1" w15:restartNumberingAfterBreak="0">
    <w:nsid w:val="00000403"/>
    <w:multiLevelType w:val="multilevel"/>
    <w:tmpl w:val="00000886"/>
    <w:lvl w:ilvl="0">
      <w:start w:val="1"/>
      <w:numFmt w:val="lowerLetter"/>
      <w:lvlText w:val="%1)"/>
      <w:lvlJc w:val="left"/>
      <w:pPr>
        <w:ind w:left="831" w:hanging="360"/>
      </w:pPr>
      <w:rPr>
        <w:rFonts w:ascii="Times New Roman" w:hAnsi="Times New Roman" w:cs="Times New Roman"/>
        <w:b w:val="0"/>
        <w:bCs w:val="0"/>
        <w:w w:val="99"/>
        <w:sz w:val="20"/>
        <w:szCs w:val="20"/>
      </w:rPr>
    </w:lvl>
    <w:lvl w:ilvl="1">
      <w:start w:val="1"/>
      <w:numFmt w:val="decimal"/>
      <w:lvlText w:val="%2)"/>
      <w:lvlJc w:val="left"/>
      <w:pPr>
        <w:ind w:left="1551" w:hanging="360"/>
      </w:pPr>
      <w:rPr>
        <w:rFonts w:ascii="Times New Roman" w:hAnsi="Times New Roman" w:cs="Times New Roman"/>
        <w:b w:val="0"/>
        <w:bCs w:val="0"/>
        <w:spacing w:val="0"/>
        <w:w w:val="99"/>
        <w:sz w:val="20"/>
        <w:szCs w:val="20"/>
      </w:rPr>
    </w:lvl>
    <w:lvl w:ilvl="2">
      <w:start w:val="1"/>
      <w:numFmt w:val="lowerRoman"/>
      <w:lvlText w:val="%3."/>
      <w:lvlJc w:val="left"/>
      <w:pPr>
        <w:ind w:left="2271" w:hanging="286"/>
      </w:pPr>
      <w:rPr>
        <w:rFonts w:ascii="Times New Roman" w:hAnsi="Times New Roman" w:cs="Times New Roman"/>
        <w:b w:val="0"/>
        <w:bCs w:val="0"/>
        <w:spacing w:val="-1"/>
        <w:w w:val="99"/>
        <w:sz w:val="20"/>
        <w:szCs w:val="20"/>
      </w:rPr>
    </w:lvl>
    <w:lvl w:ilvl="3">
      <w:numFmt w:val="bullet"/>
      <w:lvlText w:val="•"/>
      <w:lvlJc w:val="left"/>
      <w:pPr>
        <w:ind w:left="3272" w:hanging="286"/>
      </w:pPr>
    </w:lvl>
    <w:lvl w:ilvl="4">
      <w:numFmt w:val="bullet"/>
      <w:lvlText w:val="•"/>
      <w:lvlJc w:val="left"/>
      <w:pPr>
        <w:ind w:left="4265" w:hanging="286"/>
      </w:pPr>
    </w:lvl>
    <w:lvl w:ilvl="5">
      <w:numFmt w:val="bullet"/>
      <w:lvlText w:val="•"/>
      <w:lvlJc w:val="left"/>
      <w:pPr>
        <w:ind w:left="5257" w:hanging="286"/>
      </w:pPr>
    </w:lvl>
    <w:lvl w:ilvl="6">
      <w:numFmt w:val="bullet"/>
      <w:lvlText w:val="•"/>
      <w:lvlJc w:val="left"/>
      <w:pPr>
        <w:ind w:left="6250" w:hanging="286"/>
      </w:pPr>
    </w:lvl>
    <w:lvl w:ilvl="7">
      <w:numFmt w:val="bullet"/>
      <w:lvlText w:val="•"/>
      <w:lvlJc w:val="left"/>
      <w:pPr>
        <w:ind w:left="7242" w:hanging="286"/>
      </w:pPr>
    </w:lvl>
    <w:lvl w:ilvl="8">
      <w:numFmt w:val="bullet"/>
      <w:lvlText w:val="•"/>
      <w:lvlJc w:val="left"/>
      <w:pPr>
        <w:ind w:left="8235" w:hanging="286"/>
      </w:pPr>
    </w:lvl>
  </w:abstractNum>
  <w:abstractNum w:abstractNumId="2" w15:restartNumberingAfterBreak="0">
    <w:nsid w:val="00000404"/>
    <w:multiLevelType w:val="multilevel"/>
    <w:tmpl w:val="00000887"/>
    <w:lvl w:ilvl="0">
      <w:start w:val="1"/>
      <w:numFmt w:val="lowerLetter"/>
      <w:lvlText w:val="%1)"/>
      <w:lvlJc w:val="left"/>
      <w:pPr>
        <w:ind w:left="831" w:hanging="360"/>
      </w:pPr>
      <w:rPr>
        <w:rFonts w:ascii="Times New Roman" w:hAnsi="Times New Roman" w:cs="Times New Roman"/>
        <w:b w:val="0"/>
        <w:bCs w:val="0"/>
        <w:w w:val="99"/>
        <w:sz w:val="20"/>
        <w:szCs w:val="20"/>
      </w:rPr>
    </w:lvl>
    <w:lvl w:ilvl="1">
      <w:start w:val="1"/>
      <w:numFmt w:val="decimal"/>
      <w:lvlText w:val="(%2)"/>
      <w:lvlJc w:val="left"/>
      <w:pPr>
        <w:ind w:left="1556" w:hanging="336"/>
      </w:pPr>
      <w:rPr>
        <w:rFonts w:ascii="Times New Roman" w:hAnsi="Times New Roman" w:cs="Times New Roman"/>
        <w:b w:val="0"/>
        <w:bCs w:val="0"/>
        <w:spacing w:val="-1"/>
        <w:w w:val="96"/>
        <w:sz w:val="20"/>
        <w:szCs w:val="20"/>
      </w:rPr>
    </w:lvl>
    <w:lvl w:ilvl="2">
      <w:numFmt w:val="bullet"/>
      <w:lvlText w:val="•"/>
      <w:lvlJc w:val="left"/>
      <w:pPr>
        <w:ind w:left="2522" w:hanging="336"/>
      </w:pPr>
    </w:lvl>
    <w:lvl w:ilvl="3">
      <w:numFmt w:val="bullet"/>
      <w:lvlText w:val="•"/>
      <w:lvlJc w:val="left"/>
      <w:pPr>
        <w:ind w:left="3484" w:hanging="336"/>
      </w:pPr>
    </w:lvl>
    <w:lvl w:ilvl="4">
      <w:numFmt w:val="bullet"/>
      <w:lvlText w:val="•"/>
      <w:lvlJc w:val="left"/>
      <w:pPr>
        <w:ind w:left="4446" w:hanging="336"/>
      </w:pPr>
    </w:lvl>
    <w:lvl w:ilvl="5">
      <w:numFmt w:val="bullet"/>
      <w:lvlText w:val="•"/>
      <w:lvlJc w:val="left"/>
      <w:pPr>
        <w:ind w:left="5408" w:hanging="336"/>
      </w:pPr>
    </w:lvl>
    <w:lvl w:ilvl="6">
      <w:numFmt w:val="bullet"/>
      <w:lvlText w:val="•"/>
      <w:lvlJc w:val="left"/>
      <w:pPr>
        <w:ind w:left="6371" w:hanging="336"/>
      </w:pPr>
    </w:lvl>
    <w:lvl w:ilvl="7">
      <w:numFmt w:val="bullet"/>
      <w:lvlText w:val="•"/>
      <w:lvlJc w:val="left"/>
      <w:pPr>
        <w:ind w:left="7333" w:hanging="336"/>
      </w:pPr>
    </w:lvl>
    <w:lvl w:ilvl="8">
      <w:numFmt w:val="bullet"/>
      <w:lvlText w:val="•"/>
      <w:lvlJc w:val="left"/>
      <w:pPr>
        <w:ind w:left="8295" w:hanging="336"/>
      </w:pPr>
    </w:lvl>
  </w:abstractNum>
  <w:abstractNum w:abstractNumId="3" w15:restartNumberingAfterBreak="0">
    <w:nsid w:val="00000405"/>
    <w:multiLevelType w:val="multilevel"/>
    <w:tmpl w:val="00000888"/>
    <w:lvl w:ilvl="0">
      <w:start w:val="1"/>
      <w:numFmt w:val="lowerLetter"/>
      <w:lvlText w:val="%1)"/>
      <w:lvlJc w:val="left"/>
      <w:pPr>
        <w:ind w:left="831" w:hanging="360"/>
      </w:pPr>
      <w:rPr>
        <w:rFonts w:ascii="Times New Roman" w:hAnsi="Times New Roman" w:cs="Times New Roman"/>
        <w:b w:val="0"/>
        <w:bCs w:val="0"/>
        <w:w w:val="99"/>
        <w:sz w:val="20"/>
        <w:szCs w:val="20"/>
      </w:rPr>
    </w:lvl>
    <w:lvl w:ilvl="1">
      <w:numFmt w:val="bullet"/>
      <w:lvlText w:val="•"/>
      <w:lvlJc w:val="left"/>
      <w:pPr>
        <w:ind w:left="1778" w:hanging="360"/>
      </w:pPr>
    </w:lvl>
    <w:lvl w:ilvl="2">
      <w:numFmt w:val="bullet"/>
      <w:lvlText w:val="•"/>
      <w:lvlJc w:val="left"/>
      <w:pPr>
        <w:ind w:left="2716" w:hanging="360"/>
      </w:pPr>
    </w:lvl>
    <w:lvl w:ilvl="3">
      <w:numFmt w:val="bullet"/>
      <w:lvlText w:val="•"/>
      <w:lvlJc w:val="left"/>
      <w:pPr>
        <w:ind w:left="3654" w:hanging="360"/>
      </w:pPr>
    </w:lvl>
    <w:lvl w:ilvl="4">
      <w:numFmt w:val="bullet"/>
      <w:lvlText w:val="•"/>
      <w:lvlJc w:val="left"/>
      <w:pPr>
        <w:ind w:left="4592" w:hanging="360"/>
      </w:pPr>
    </w:lvl>
    <w:lvl w:ilvl="5">
      <w:numFmt w:val="bullet"/>
      <w:lvlText w:val="•"/>
      <w:lvlJc w:val="left"/>
      <w:pPr>
        <w:ind w:left="5530" w:hanging="360"/>
      </w:pPr>
    </w:lvl>
    <w:lvl w:ilvl="6">
      <w:numFmt w:val="bullet"/>
      <w:lvlText w:val="•"/>
      <w:lvlJc w:val="left"/>
      <w:pPr>
        <w:ind w:left="6468" w:hanging="360"/>
      </w:pPr>
    </w:lvl>
    <w:lvl w:ilvl="7">
      <w:numFmt w:val="bullet"/>
      <w:lvlText w:val="•"/>
      <w:lvlJc w:val="left"/>
      <w:pPr>
        <w:ind w:left="7406" w:hanging="360"/>
      </w:pPr>
    </w:lvl>
    <w:lvl w:ilvl="8">
      <w:numFmt w:val="bullet"/>
      <w:lvlText w:val="•"/>
      <w:lvlJc w:val="left"/>
      <w:pPr>
        <w:ind w:left="8344" w:hanging="360"/>
      </w:pPr>
    </w:lvl>
  </w:abstractNum>
  <w:abstractNum w:abstractNumId="4" w15:restartNumberingAfterBreak="0">
    <w:nsid w:val="00000406"/>
    <w:multiLevelType w:val="multilevel"/>
    <w:tmpl w:val="00000889"/>
    <w:lvl w:ilvl="0">
      <w:start w:val="1"/>
      <w:numFmt w:val="lowerLetter"/>
      <w:lvlText w:val="%1)"/>
      <w:lvlJc w:val="left"/>
      <w:pPr>
        <w:ind w:left="831" w:hanging="360"/>
      </w:pPr>
      <w:rPr>
        <w:rFonts w:ascii="Times New Roman" w:hAnsi="Times New Roman" w:cs="Times New Roman"/>
        <w:b w:val="0"/>
        <w:bCs w:val="0"/>
        <w:w w:val="99"/>
        <w:sz w:val="20"/>
        <w:szCs w:val="20"/>
      </w:rPr>
    </w:lvl>
    <w:lvl w:ilvl="1">
      <w:numFmt w:val="bullet"/>
      <w:lvlText w:val="•"/>
      <w:lvlJc w:val="left"/>
      <w:pPr>
        <w:ind w:left="1778" w:hanging="360"/>
      </w:pPr>
    </w:lvl>
    <w:lvl w:ilvl="2">
      <w:numFmt w:val="bullet"/>
      <w:lvlText w:val="•"/>
      <w:lvlJc w:val="left"/>
      <w:pPr>
        <w:ind w:left="2716" w:hanging="360"/>
      </w:pPr>
    </w:lvl>
    <w:lvl w:ilvl="3">
      <w:numFmt w:val="bullet"/>
      <w:lvlText w:val="•"/>
      <w:lvlJc w:val="left"/>
      <w:pPr>
        <w:ind w:left="3654" w:hanging="360"/>
      </w:pPr>
    </w:lvl>
    <w:lvl w:ilvl="4">
      <w:numFmt w:val="bullet"/>
      <w:lvlText w:val="•"/>
      <w:lvlJc w:val="left"/>
      <w:pPr>
        <w:ind w:left="4592" w:hanging="360"/>
      </w:pPr>
    </w:lvl>
    <w:lvl w:ilvl="5">
      <w:numFmt w:val="bullet"/>
      <w:lvlText w:val="•"/>
      <w:lvlJc w:val="left"/>
      <w:pPr>
        <w:ind w:left="5530" w:hanging="360"/>
      </w:pPr>
    </w:lvl>
    <w:lvl w:ilvl="6">
      <w:numFmt w:val="bullet"/>
      <w:lvlText w:val="•"/>
      <w:lvlJc w:val="left"/>
      <w:pPr>
        <w:ind w:left="6468" w:hanging="360"/>
      </w:pPr>
    </w:lvl>
    <w:lvl w:ilvl="7">
      <w:numFmt w:val="bullet"/>
      <w:lvlText w:val="•"/>
      <w:lvlJc w:val="left"/>
      <w:pPr>
        <w:ind w:left="7406" w:hanging="360"/>
      </w:pPr>
    </w:lvl>
    <w:lvl w:ilvl="8">
      <w:numFmt w:val="bullet"/>
      <w:lvlText w:val="•"/>
      <w:lvlJc w:val="left"/>
      <w:pPr>
        <w:ind w:left="8344" w:hanging="360"/>
      </w:pPr>
    </w:lvl>
  </w:abstractNum>
  <w:abstractNum w:abstractNumId="5" w15:restartNumberingAfterBreak="0">
    <w:nsid w:val="00000407"/>
    <w:multiLevelType w:val="multilevel"/>
    <w:tmpl w:val="0000088A"/>
    <w:lvl w:ilvl="0">
      <w:start w:val="1"/>
      <w:numFmt w:val="lowerLetter"/>
      <w:lvlText w:val="(%1)"/>
      <w:lvlJc w:val="left"/>
      <w:pPr>
        <w:ind w:left="111" w:hanging="270"/>
      </w:pPr>
      <w:rPr>
        <w:rFonts w:ascii="Times New Roman" w:hAnsi="Times New Roman" w:cs="Times New Roman"/>
        <w:b w:val="0"/>
        <w:bCs w:val="0"/>
        <w:spacing w:val="-1"/>
        <w:w w:val="100"/>
        <w:sz w:val="16"/>
        <w:szCs w:val="16"/>
      </w:rPr>
    </w:lvl>
    <w:lvl w:ilvl="1">
      <w:start w:val="1"/>
      <w:numFmt w:val="decimal"/>
      <w:lvlText w:val="(%2)"/>
      <w:lvlJc w:val="left"/>
      <w:pPr>
        <w:ind w:left="380" w:hanging="720"/>
      </w:pPr>
      <w:rPr>
        <w:rFonts w:ascii="Times New Roman" w:hAnsi="Times New Roman" w:cs="Times New Roman"/>
        <w:b w:val="0"/>
        <w:bCs w:val="0"/>
        <w:spacing w:val="-1"/>
        <w:w w:val="100"/>
        <w:sz w:val="16"/>
        <w:szCs w:val="16"/>
      </w:rPr>
    </w:lvl>
    <w:lvl w:ilvl="2">
      <w:numFmt w:val="bullet"/>
      <w:lvlText w:val="•"/>
      <w:lvlJc w:val="left"/>
      <w:pPr>
        <w:ind w:left="1060" w:hanging="720"/>
      </w:pPr>
    </w:lvl>
    <w:lvl w:ilvl="3">
      <w:numFmt w:val="bullet"/>
      <w:lvlText w:val="•"/>
      <w:lvlJc w:val="left"/>
      <w:pPr>
        <w:ind w:left="1100" w:hanging="720"/>
      </w:pPr>
    </w:lvl>
    <w:lvl w:ilvl="4">
      <w:numFmt w:val="bullet"/>
      <w:lvlText w:val="•"/>
      <w:lvlJc w:val="left"/>
      <w:pPr>
        <w:ind w:left="2402" w:hanging="720"/>
      </w:pPr>
    </w:lvl>
    <w:lvl w:ilvl="5">
      <w:numFmt w:val="bullet"/>
      <w:lvlText w:val="•"/>
      <w:lvlJc w:val="left"/>
      <w:pPr>
        <w:ind w:left="3705" w:hanging="720"/>
      </w:pPr>
    </w:lvl>
    <w:lvl w:ilvl="6">
      <w:numFmt w:val="bullet"/>
      <w:lvlText w:val="•"/>
      <w:lvlJc w:val="left"/>
      <w:pPr>
        <w:ind w:left="5008" w:hanging="720"/>
      </w:pPr>
    </w:lvl>
    <w:lvl w:ilvl="7">
      <w:numFmt w:val="bullet"/>
      <w:lvlText w:val="•"/>
      <w:lvlJc w:val="left"/>
      <w:pPr>
        <w:ind w:left="6311" w:hanging="720"/>
      </w:pPr>
    </w:lvl>
    <w:lvl w:ilvl="8">
      <w:numFmt w:val="bullet"/>
      <w:lvlText w:val="•"/>
      <w:lvlJc w:val="left"/>
      <w:pPr>
        <w:ind w:left="7614" w:hanging="720"/>
      </w:pPr>
    </w:lvl>
  </w:abstractNum>
  <w:abstractNum w:abstractNumId="6" w15:restartNumberingAfterBreak="0">
    <w:nsid w:val="00000408"/>
    <w:multiLevelType w:val="multilevel"/>
    <w:tmpl w:val="0000088B"/>
    <w:lvl w:ilvl="0">
      <w:start w:val="1"/>
      <w:numFmt w:val="lowerLetter"/>
      <w:lvlText w:val="(%1)"/>
      <w:lvlJc w:val="left"/>
      <w:pPr>
        <w:ind w:left="111" w:hanging="266"/>
      </w:pPr>
      <w:rPr>
        <w:rFonts w:ascii="Times New Roman" w:hAnsi="Times New Roman" w:cs="Times New Roman"/>
        <w:b w:val="0"/>
        <w:bCs w:val="0"/>
        <w:w w:val="99"/>
        <w:sz w:val="20"/>
        <w:szCs w:val="20"/>
      </w:rPr>
    </w:lvl>
    <w:lvl w:ilvl="1">
      <w:numFmt w:val="bullet"/>
      <w:lvlText w:val="•"/>
      <w:lvlJc w:val="left"/>
      <w:pPr>
        <w:ind w:left="1130" w:hanging="266"/>
      </w:pPr>
    </w:lvl>
    <w:lvl w:ilvl="2">
      <w:numFmt w:val="bullet"/>
      <w:lvlText w:val="•"/>
      <w:lvlJc w:val="left"/>
      <w:pPr>
        <w:ind w:left="2140" w:hanging="266"/>
      </w:pPr>
    </w:lvl>
    <w:lvl w:ilvl="3">
      <w:numFmt w:val="bullet"/>
      <w:lvlText w:val="•"/>
      <w:lvlJc w:val="left"/>
      <w:pPr>
        <w:ind w:left="3150" w:hanging="266"/>
      </w:pPr>
    </w:lvl>
    <w:lvl w:ilvl="4">
      <w:numFmt w:val="bullet"/>
      <w:lvlText w:val="•"/>
      <w:lvlJc w:val="left"/>
      <w:pPr>
        <w:ind w:left="4160" w:hanging="266"/>
      </w:pPr>
    </w:lvl>
    <w:lvl w:ilvl="5">
      <w:numFmt w:val="bullet"/>
      <w:lvlText w:val="•"/>
      <w:lvlJc w:val="left"/>
      <w:pPr>
        <w:ind w:left="5170" w:hanging="266"/>
      </w:pPr>
    </w:lvl>
    <w:lvl w:ilvl="6">
      <w:numFmt w:val="bullet"/>
      <w:lvlText w:val="•"/>
      <w:lvlJc w:val="left"/>
      <w:pPr>
        <w:ind w:left="6180" w:hanging="266"/>
      </w:pPr>
    </w:lvl>
    <w:lvl w:ilvl="7">
      <w:numFmt w:val="bullet"/>
      <w:lvlText w:val="•"/>
      <w:lvlJc w:val="left"/>
      <w:pPr>
        <w:ind w:left="7190" w:hanging="266"/>
      </w:pPr>
    </w:lvl>
    <w:lvl w:ilvl="8">
      <w:numFmt w:val="bullet"/>
      <w:lvlText w:val="•"/>
      <w:lvlJc w:val="left"/>
      <w:pPr>
        <w:ind w:left="8200" w:hanging="266"/>
      </w:pPr>
    </w:lvl>
  </w:abstractNum>
  <w:abstractNum w:abstractNumId="7" w15:restartNumberingAfterBreak="0">
    <w:nsid w:val="00000409"/>
    <w:multiLevelType w:val="multilevel"/>
    <w:tmpl w:val="0000088C"/>
    <w:lvl w:ilvl="0">
      <w:start w:val="1"/>
      <w:numFmt w:val="lowerLetter"/>
      <w:lvlText w:val="(%1)"/>
      <w:lvlJc w:val="left"/>
      <w:pPr>
        <w:ind w:left="111" w:hanging="278"/>
      </w:pPr>
      <w:rPr>
        <w:rFonts w:ascii="Times New Roman" w:hAnsi="Times New Roman" w:cs="Times New Roman"/>
        <w:b w:val="0"/>
        <w:bCs w:val="0"/>
        <w:w w:val="99"/>
        <w:sz w:val="20"/>
        <w:szCs w:val="20"/>
      </w:rPr>
    </w:lvl>
    <w:lvl w:ilvl="1">
      <w:numFmt w:val="bullet"/>
      <w:lvlText w:val="•"/>
      <w:lvlJc w:val="left"/>
      <w:pPr>
        <w:ind w:left="1130" w:hanging="278"/>
      </w:pPr>
    </w:lvl>
    <w:lvl w:ilvl="2">
      <w:numFmt w:val="bullet"/>
      <w:lvlText w:val="•"/>
      <w:lvlJc w:val="left"/>
      <w:pPr>
        <w:ind w:left="2140" w:hanging="278"/>
      </w:pPr>
    </w:lvl>
    <w:lvl w:ilvl="3">
      <w:numFmt w:val="bullet"/>
      <w:lvlText w:val="•"/>
      <w:lvlJc w:val="left"/>
      <w:pPr>
        <w:ind w:left="3150" w:hanging="278"/>
      </w:pPr>
    </w:lvl>
    <w:lvl w:ilvl="4">
      <w:numFmt w:val="bullet"/>
      <w:lvlText w:val="•"/>
      <w:lvlJc w:val="left"/>
      <w:pPr>
        <w:ind w:left="4160" w:hanging="278"/>
      </w:pPr>
    </w:lvl>
    <w:lvl w:ilvl="5">
      <w:numFmt w:val="bullet"/>
      <w:lvlText w:val="•"/>
      <w:lvlJc w:val="left"/>
      <w:pPr>
        <w:ind w:left="5170" w:hanging="278"/>
      </w:pPr>
    </w:lvl>
    <w:lvl w:ilvl="6">
      <w:numFmt w:val="bullet"/>
      <w:lvlText w:val="•"/>
      <w:lvlJc w:val="left"/>
      <w:pPr>
        <w:ind w:left="6180" w:hanging="278"/>
      </w:pPr>
    </w:lvl>
    <w:lvl w:ilvl="7">
      <w:numFmt w:val="bullet"/>
      <w:lvlText w:val="•"/>
      <w:lvlJc w:val="left"/>
      <w:pPr>
        <w:ind w:left="7190" w:hanging="278"/>
      </w:pPr>
    </w:lvl>
    <w:lvl w:ilvl="8">
      <w:numFmt w:val="bullet"/>
      <w:lvlText w:val="•"/>
      <w:lvlJc w:val="left"/>
      <w:pPr>
        <w:ind w:left="8200" w:hanging="278"/>
      </w:pPr>
    </w:lvl>
  </w:abstractNum>
  <w:abstractNum w:abstractNumId="8" w15:restartNumberingAfterBreak="0">
    <w:nsid w:val="0000040A"/>
    <w:multiLevelType w:val="multilevel"/>
    <w:tmpl w:val="0000088D"/>
    <w:lvl w:ilvl="0">
      <w:start w:val="1"/>
      <w:numFmt w:val="lowerLetter"/>
      <w:lvlText w:val="(%1)"/>
      <w:lvlJc w:val="left"/>
      <w:pPr>
        <w:ind w:left="380" w:hanging="270"/>
      </w:pPr>
      <w:rPr>
        <w:rFonts w:ascii="Times New Roman" w:hAnsi="Times New Roman" w:cs="Times New Roman"/>
        <w:b w:val="0"/>
        <w:bCs w:val="0"/>
        <w:w w:val="99"/>
        <w:sz w:val="20"/>
        <w:szCs w:val="20"/>
      </w:rPr>
    </w:lvl>
    <w:lvl w:ilvl="1">
      <w:start w:val="1"/>
      <w:numFmt w:val="decimal"/>
      <w:lvlText w:val="%2)"/>
      <w:lvlJc w:val="left"/>
      <w:pPr>
        <w:ind w:left="1551" w:hanging="360"/>
      </w:pPr>
      <w:rPr>
        <w:rFonts w:ascii="Times New Roman" w:hAnsi="Times New Roman" w:cs="Times New Roman"/>
        <w:b w:val="0"/>
        <w:bCs w:val="0"/>
        <w:spacing w:val="0"/>
        <w:w w:val="99"/>
        <w:sz w:val="20"/>
        <w:szCs w:val="20"/>
      </w:rPr>
    </w:lvl>
    <w:lvl w:ilvl="2">
      <w:numFmt w:val="bullet"/>
      <w:lvlText w:val="•"/>
      <w:lvlJc w:val="left"/>
      <w:pPr>
        <w:ind w:left="2522" w:hanging="360"/>
      </w:pPr>
    </w:lvl>
    <w:lvl w:ilvl="3">
      <w:numFmt w:val="bullet"/>
      <w:lvlText w:val="•"/>
      <w:lvlJc w:val="left"/>
      <w:pPr>
        <w:ind w:left="3484" w:hanging="360"/>
      </w:pPr>
    </w:lvl>
    <w:lvl w:ilvl="4">
      <w:numFmt w:val="bullet"/>
      <w:lvlText w:val="•"/>
      <w:lvlJc w:val="left"/>
      <w:pPr>
        <w:ind w:left="4446" w:hanging="360"/>
      </w:pPr>
    </w:lvl>
    <w:lvl w:ilvl="5">
      <w:numFmt w:val="bullet"/>
      <w:lvlText w:val="•"/>
      <w:lvlJc w:val="left"/>
      <w:pPr>
        <w:ind w:left="5408" w:hanging="360"/>
      </w:pPr>
    </w:lvl>
    <w:lvl w:ilvl="6">
      <w:numFmt w:val="bullet"/>
      <w:lvlText w:val="•"/>
      <w:lvlJc w:val="left"/>
      <w:pPr>
        <w:ind w:left="6371" w:hanging="360"/>
      </w:pPr>
    </w:lvl>
    <w:lvl w:ilvl="7">
      <w:numFmt w:val="bullet"/>
      <w:lvlText w:val="•"/>
      <w:lvlJc w:val="left"/>
      <w:pPr>
        <w:ind w:left="7333" w:hanging="360"/>
      </w:pPr>
    </w:lvl>
    <w:lvl w:ilvl="8">
      <w:numFmt w:val="bullet"/>
      <w:lvlText w:val="•"/>
      <w:lvlJc w:val="left"/>
      <w:pPr>
        <w:ind w:left="8295" w:hanging="360"/>
      </w:pPr>
    </w:lvl>
  </w:abstractNum>
  <w:abstractNum w:abstractNumId="9" w15:restartNumberingAfterBreak="0">
    <w:nsid w:val="0000040B"/>
    <w:multiLevelType w:val="multilevel"/>
    <w:tmpl w:val="0000088E"/>
    <w:lvl w:ilvl="0">
      <w:start w:val="1"/>
      <w:numFmt w:val="lowerRoman"/>
      <w:lvlText w:val="(%1)"/>
      <w:lvlJc w:val="left"/>
      <w:pPr>
        <w:ind w:left="380" w:hanging="270"/>
      </w:pPr>
      <w:rPr>
        <w:rFonts w:ascii="Times New Roman" w:hAnsi="Times New Roman" w:cs="Times New Roman"/>
        <w:b w:val="0"/>
        <w:bCs w:val="0"/>
        <w:w w:val="99"/>
        <w:sz w:val="20"/>
        <w:szCs w:val="20"/>
      </w:rPr>
    </w:lvl>
    <w:lvl w:ilvl="1">
      <w:numFmt w:val="bullet"/>
      <w:lvlText w:val="•"/>
      <w:lvlJc w:val="left"/>
      <w:pPr>
        <w:ind w:left="1364" w:hanging="270"/>
      </w:pPr>
    </w:lvl>
    <w:lvl w:ilvl="2">
      <w:numFmt w:val="bullet"/>
      <w:lvlText w:val="•"/>
      <w:lvlJc w:val="left"/>
      <w:pPr>
        <w:ind w:left="2348" w:hanging="270"/>
      </w:pPr>
    </w:lvl>
    <w:lvl w:ilvl="3">
      <w:numFmt w:val="bullet"/>
      <w:lvlText w:val="•"/>
      <w:lvlJc w:val="left"/>
      <w:pPr>
        <w:ind w:left="3332" w:hanging="270"/>
      </w:pPr>
    </w:lvl>
    <w:lvl w:ilvl="4">
      <w:numFmt w:val="bullet"/>
      <w:lvlText w:val="•"/>
      <w:lvlJc w:val="left"/>
      <w:pPr>
        <w:ind w:left="4316" w:hanging="270"/>
      </w:pPr>
    </w:lvl>
    <w:lvl w:ilvl="5">
      <w:numFmt w:val="bullet"/>
      <w:lvlText w:val="•"/>
      <w:lvlJc w:val="left"/>
      <w:pPr>
        <w:ind w:left="5300" w:hanging="270"/>
      </w:pPr>
    </w:lvl>
    <w:lvl w:ilvl="6">
      <w:numFmt w:val="bullet"/>
      <w:lvlText w:val="•"/>
      <w:lvlJc w:val="left"/>
      <w:pPr>
        <w:ind w:left="6284" w:hanging="270"/>
      </w:pPr>
    </w:lvl>
    <w:lvl w:ilvl="7">
      <w:numFmt w:val="bullet"/>
      <w:lvlText w:val="•"/>
      <w:lvlJc w:val="left"/>
      <w:pPr>
        <w:ind w:left="7268" w:hanging="270"/>
      </w:pPr>
    </w:lvl>
    <w:lvl w:ilvl="8">
      <w:numFmt w:val="bullet"/>
      <w:lvlText w:val="•"/>
      <w:lvlJc w:val="left"/>
      <w:pPr>
        <w:ind w:left="8252" w:hanging="270"/>
      </w:pPr>
    </w:lvl>
  </w:abstractNum>
  <w:abstractNum w:abstractNumId="10" w15:restartNumberingAfterBreak="0">
    <w:nsid w:val="0000040C"/>
    <w:multiLevelType w:val="multilevel"/>
    <w:tmpl w:val="0000088F"/>
    <w:lvl w:ilvl="0">
      <w:start w:val="1"/>
      <w:numFmt w:val="lowerLetter"/>
      <w:lvlText w:val="(%1)"/>
      <w:lvlJc w:val="left"/>
      <w:pPr>
        <w:ind w:left="380" w:hanging="270"/>
      </w:pPr>
      <w:rPr>
        <w:rFonts w:ascii="Times New Roman" w:hAnsi="Times New Roman" w:cs="Times New Roman"/>
        <w:b w:val="0"/>
        <w:bCs w:val="0"/>
        <w:w w:val="99"/>
        <w:sz w:val="20"/>
        <w:szCs w:val="20"/>
      </w:rPr>
    </w:lvl>
    <w:lvl w:ilvl="1">
      <w:start w:val="1"/>
      <w:numFmt w:val="lowerLetter"/>
      <w:lvlText w:val="%2)"/>
      <w:lvlJc w:val="left"/>
      <w:pPr>
        <w:ind w:left="831" w:hanging="360"/>
      </w:pPr>
      <w:rPr>
        <w:rFonts w:ascii="Times New Roman" w:hAnsi="Times New Roman" w:cs="Times New Roman"/>
        <w:b w:val="0"/>
        <w:bCs w:val="0"/>
        <w:w w:val="99"/>
        <w:sz w:val="20"/>
        <w:szCs w:val="20"/>
      </w:rPr>
    </w:lvl>
    <w:lvl w:ilvl="2">
      <w:numFmt w:val="bullet"/>
      <w:lvlText w:val="•"/>
      <w:lvlJc w:val="left"/>
      <w:pPr>
        <w:ind w:left="1882" w:hanging="360"/>
      </w:pPr>
    </w:lvl>
    <w:lvl w:ilvl="3">
      <w:numFmt w:val="bullet"/>
      <w:lvlText w:val="•"/>
      <w:lvlJc w:val="left"/>
      <w:pPr>
        <w:ind w:left="2924" w:hanging="360"/>
      </w:pPr>
    </w:lvl>
    <w:lvl w:ilvl="4">
      <w:numFmt w:val="bullet"/>
      <w:lvlText w:val="•"/>
      <w:lvlJc w:val="left"/>
      <w:pPr>
        <w:ind w:left="3966" w:hanging="360"/>
      </w:pPr>
    </w:lvl>
    <w:lvl w:ilvl="5">
      <w:numFmt w:val="bullet"/>
      <w:lvlText w:val="•"/>
      <w:lvlJc w:val="left"/>
      <w:pPr>
        <w:ind w:left="5008" w:hanging="360"/>
      </w:pPr>
    </w:lvl>
    <w:lvl w:ilvl="6">
      <w:numFmt w:val="bullet"/>
      <w:lvlText w:val="•"/>
      <w:lvlJc w:val="left"/>
      <w:pPr>
        <w:ind w:left="6051" w:hanging="360"/>
      </w:pPr>
    </w:lvl>
    <w:lvl w:ilvl="7">
      <w:numFmt w:val="bullet"/>
      <w:lvlText w:val="•"/>
      <w:lvlJc w:val="left"/>
      <w:pPr>
        <w:ind w:left="7093" w:hanging="360"/>
      </w:pPr>
    </w:lvl>
    <w:lvl w:ilvl="8">
      <w:numFmt w:val="bullet"/>
      <w:lvlText w:val="•"/>
      <w:lvlJc w:val="left"/>
      <w:pPr>
        <w:ind w:left="8135" w:hanging="360"/>
      </w:pPr>
    </w:lvl>
  </w:abstractNum>
  <w:abstractNum w:abstractNumId="11" w15:restartNumberingAfterBreak="0">
    <w:nsid w:val="0000040D"/>
    <w:multiLevelType w:val="multilevel"/>
    <w:tmpl w:val="00000890"/>
    <w:lvl w:ilvl="0">
      <w:start w:val="1"/>
      <w:numFmt w:val="lowerLetter"/>
      <w:lvlText w:val="%1)"/>
      <w:lvlJc w:val="left"/>
      <w:pPr>
        <w:ind w:left="831" w:hanging="351"/>
      </w:pPr>
      <w:rPr>
        <w:rFonts w:ascii="Times New Roman" w:hAnsi="Times New Roman" w:cs="Times New Roman"/>
        <w:b w:val="0"/>
        <w:bCs w:val="0"/>
        <w:w w:val="99"/>
        <w:sz w:val="20"/>
        <w:szCs w:val="20"/>
      </w:rPr>
    </w:lvl>
    <w:lvl w:ilvl="1">
      <w:numFmt w:val="bullet"/>
      <w:lvlText w:val="•"/>
      <w:lvlJc w:val="left"/>
      <w:pPr>
        <w:ind w:left="1778" w:hanging="351"/>
      </w:pPr>
    </w:lvl>
    <w:lvl w:ilvl="2">
      <w:numFmt w:val="bullet"/>
      <w:lvlText w:val="•"/>
      <w:lvlJc w:val="left"/>
      <w:pPr>
        <w:ind w:left="2716" w:hanging="351"/>
      </w:pPr>
    </w:lvl>
    <w:lvl w:ilvl="3">
      <w:numFmt w:val="bullet"/>
      <w:lvlText w:val="•"/>
      <w:lvlJc w:val="left"/>
      <w:pPr>
        <w:ind w:left="3654" w:hanging="351"/>
      </w:pPr>
    </w:lvl>
    <w:lvl w:ilvl="4">
      <w:numFmt w:val="bullet"/>
      <w:lvlText w:val="•"/>
      <w:lvlJc w:val="left"/>
      <w:pPr>
        <w:ind w:left="4592" w:hanging="351"/>
      </w:pPr>
    </w:lvl>
    <w:lvl w:ilvl="5">
      <w:numFmt w:val="bullet"/>
      <w:lvlText w:val="•"/>
      <w:lvlJc w:val="left"/>
      <w:pPr>
        <w:ind w:left="5530" w:hanging="351"/>
      </w:pPr>
    </w:lvl>
    <w:lvl w:ilvl="6">
      <w:numFmt w:val="bullet"/>
      <w:lvlText w:val="•"/>
      <w:lvlJc w:val="left"/>
      <w:pPr>
        <w:ind w:left="6468" w:hanging="351"/>
      </w:pPr>
    </w:lvl>
    <w:lvl w:ilvl="7">
      <w:numFmt w:val="bullet"/>
      <w:lvlText w:val="•"/>
      <w:lvlJc w:val="left"/>
      <w:pPr>
        <w:ind w:left="7406" w:hanging="351"/>
      </w:pPr>
    </w:lvl>
    <w:lvl w:ilvl="8">
      <w:numFmt w:val="bullet"/>
      <w:lvlText w:val="•"/>
      <w:lvlJc w:val="left"/>
      <w:pPr>
        <w:ind w:left="8344" w:hanging="351"/>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13"/>
    <w:rsid w:val="005A3036"/>
    <w:rsid w:val="0069382F"/>
    <w:rsid w:val="00876F13"/>
    <w:rsid w:val="00941D6D"/>
    <w:rsid w:val="00E172AC"/>
    <w:rsid w:val="00E3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E7D4D789-8AA8-41D7-AA37-9FF6DA9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spacing w:before="126"/>
      <w:ind w:left="11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1"/>
      <w:jc w:val="both"/>
    </w:pPr>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831" w:hanging="360"/>
      <w:jc w:val="both"/>
    </w:pPr>
    <w:rPr>
      <w:sz w:val="24"/>
      <w:szCs w:val="24"/>
    </w:rPr>
  </w:style>
  <w:style w:type="paragraph" w:customStyle="1" w:styleId="TableParagraph">
    <w:name w:val="Table Paragraph"/>
    <w:basedOn w:val="Normal"/>
    <w:uiPriority w:val="1"/>
    <w:qFormat/>
    <w:pPr>
      <w:spacing w:line="210" w:lineRule="exact"/>
      <w:ind w:left="50"/>
    </w:pPr>
    <w:rPr>
      <w:sz w:val="24"/>
      <w:szCs w:val="24"/>
    </w:rPr>
  </w:style>
  <w:style w:type="table" w:styleId="TableGrid">
    <w:name w:val="Table Grid"/>
    <w:basedOn w:val="TableNormal"/>
    <w:uiPriority w:val="59"/>
    <w:rsid w:val="00876F13"/>
    <w:pPr>
      <w:spacing w:before="120" w:after="12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F13"/>
    <w:pPr>
      <w:tabs>
        <w:tab w:val="center" w:pos="4680"/>
        <w:tab w:val="right" w:pos="9360"/>
      </w:tabs>
    </w:pPr>
  </w:style>
  <w:style w:type="character" w:customStyle="1" w:styleId="HeaderChar">
    <w:name w:val="Header Char"/>
    <w:basedOn w:val="DefaultParagraphFont"/>
    <w:link w:val="Header"/>
    <w:uiPriority w:val="99"/>
    <w:locked/>
    <w:rsid w:val="00876F13"/>
    <w:rPr>
      <w:rFonts w:ascii="Times New Roman" w:hAnsi="Times New Roman" w:cs="Times New Roman"/>
    </w:rPr>
  </w:style>
  <w:style w:type="paragraph" w:styleId="Footer">
    <w:name w:val="footer"/>
    <w:basedOn w:val="Normal"/>
    <w:link w:val="FooterChar"/>
    <w:uiPriority w:val="99"/>
    <w:unhideWhenUsed/>
    <w:rsid w:val="00876F13"/>
    <w:pPr>
      <w:tabs>
        <w:tab w:val="center" w:pos="4680"/>
        <w:tab w:val="right" w:pos="9360"/>
      </w:tabs>
    </w:pPr>
  </w:style>
  <w:style w:type="character" w:customStyle="1" w:styleId="FooterChar">
    <w:name w:val="Footer Char"/>
    <w:basedOn w:val="DefaultParagraphFont"/>
    <w:link w:val="Footer"/>
    <w:uiPriority w:val="99"/>
    <w:locked/>
    <w:rsid w:val="00876F1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arsite.hill.af.mi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arsite.hill.af.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ition.gov/f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cc.dau.mil/commonality" TargetMode="External"/><Relationship Id="rId4" Type="http://schemas.openxmlformats.org/officeDocument/2006/relationships/webSettings" Target="webSettings.xml"/><Relationship Id="rId9" Type="http://schemas.openxmlformats.org/officeDocument/2006/relationships/hyperlink" Target="http://assist.dla.m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10198</Words>
  <Characters>58133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
  <LinksUpToDate>false</LinksUpToDate>
  <CharactersWithSpaces>68195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subject/>
  <dc:creator>Cheryl Karr</dc:creator>
  <cp:keywords/>
  <dc:description/>
  <cp:lastModifiedBy>Caniya, Monica (HII-TSD)</cp:lastModifiedBy>
  <cp:revision>2</cp:revision>
  <dcterms:created xsi:type="dcterms:W3CDTF">2019-10-10T19:39:00Z</dcterms:created>
  <dcterms:modified xsi:type="dcterms:W3CDTF">2019-10-10T19:39:00Z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